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8" w:rsidRPr="008B727D" w:rsidRDefault="00DA5338" w:rsidP="00DA5338">
      <w:pPr>
        <w:jc w:val="right"/>
        <w:rPr>
          <w:rFonts w:ascii="Calibri" w:hAnsi="Calibri"/>
          <w:sz w:val="22"/>
          <w:szCs w:val="22"/>
        </w:rPr>
      </w:pPr>
    </w:p>
    <w:p w:rsidR="00DA5338" w:rsidRPr="00CE4615" w:rsidRDefault="00DA5338" w:rsidP="00DA5338">
      <w:pPr>
        <w:rPr>
          <w:rFonts w:ascii="Calibri" w:eastAsia="Calibri" w:hAnsi="Calibri" w:cs="Arial"/>
          <w:lang w:eastAsia="en-US"/>
        </w:rPr>
      </w:pPr>
    </w:p>
    <w:p w:rsidR="00DA5338" w:rsidRDefault="00DA5338" w:rsidP="00E639C1">
      <w:pPr>
        <w:rPr>
          <w:rFonts w:ascii="Calibri" w:eastAsia="Calibri" w:hAnsi="Calibri" w:cs="Arial"/>
          <w:b/>
          <w:sz w:val="26"/>
          <w:szCs w:val="26"/>
          <w:lang w:eastAsia="en-US"/>
        </w:rPr>
      </w:pPr>
    </w:p>
    <w:p w:rsidR="00E639C1" w:rsidRDefault="00E639C1" w:rsidP="00E639C1">
      <w:pPr>
        <w:pStyle w:val="Nagwek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ZGŁOSZENIOWY</w:t>
      </w:r>
    </w:p>
    <w:p w:rsidR="00E639C1" w:rsidRDefault="00E639C1" w:rsidP="00E639C1">
      <w:pPr>
        <w:pStyle w:val="Nagwek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Konferencja „Gospodarka niskoemisyjna w strategii zrównoważonego rozwoju Obszaru Metropolitalnego</w:t>
      </w:r>
    </w:p>
    <w:p w:rsidR="00E639C1" w:rsidRPr="00E36E83" w:rsidRDefault="00E639C1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3 czerwca </w:t>
      </w:r>
      <w:r w:rsidRPr="00E36E83">
        <w:rPr>
          <w:rFonts w:ascii="Calibri" w:hAnsi="Calibri"/>
          <w:color w:val="auto"/>
          <w:sz w:val="24"/>
          <w:szCs w:val="24"/>
        </w:rPr>
        <w:t>2015</w:t>
      </w:r>
      <w:r>
        <w:rPr>
          <w:rFonts w:ascii="Calibri" w:hAnsi="Calibri"/>
          <w:color w:val="auto"/>
          <w:sz w:val="24"/>
          <w:szCs w:val="24"/>
        </w:rPr>
        <w:t>, 11:00 -15:00</w:t>
      </w:r>
    </w:p>
    <w:tbl>
      <w:tblPr>
        <w:tblpPr w:leftFromText="141" w:rightFromText="141" w:vertAnchor="page" w:horzAnchor="margin" w:tblpXSpec="center" w:tblpY="45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="00E639C1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639C1" w:rsidRPr="006A2203" w:rsidRDefault="00E639C1" w:rsidP="00E639C1">
            <w:pPr>
              <w:jc w:val="center"/>
              <w:rPr>
                <w:rFonts w:ascii="Calibri" w:hAnsi="Calibri"/>
                <w:b/>
                <w:sz w:val="22"/>
              </w:rPr>
            </w:pPr>
            <w:r w:rsidRPr="006A2203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39C1" w:rsidRPr="00096BC0" w:rsidRDefault="00E639C1" w:rsidP="003F3B6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639C1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639C1" w:rsidRPr="006A2203" w:rsidRDefault="00E639C1" w:rsidP="00E639C1">
            <w:pPr>
              <w:jc w:val="center"/>
              <w:rPr>
                <w:rFonts w:ascii="Calibri" w:hAnsi="Calibri"/>
                <w:b/>
                <w:sz w:val="22"/>
              </w:rPr>
            </w:pPr>
            <w:r w:rsidRPr="006A2203">
              <w:rPr>
                <w:rFonts w:ascii="Calibri" w:hAnsi="Calibri"/>
                <w:b/>
                <w:sz w:val="22"/>
              </w:rPr>
              <w:t>Instytucja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39C1" w:rsidRPr="00096BC0" w:rsidRDefault="00E639C1" w:rsidP="00E639C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87850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87850" w:rsidRDefault="00E87850" w:rsidP="00E639C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Stanowisko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87850" w:rsidRPr="00096BC0" w:rsidRDefault="00E87850" w:rsidP="00E639C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639C1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639C1" w:rsidRPr="006A2203" w:rsidRDefault="00E639C1" w:rsidP="00E639C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</w:t>
            </w:r>
            <w:r w:rsidRPr="006A2203">
              <w:rPr>
                <w:rFonts w:ascii="Calibri" w:hAnsi="Calibri"/>
                <w:b/>
                <w:sz w:val="22"/>
              </w:rPr>
              <w:t>dres e-mail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39C1" w:rsidRPr="00096BC0" w:rsidRDefault="00E639C1" w:rsidP="00E639C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639C1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639C1" w:rsidRPr="006A2203" w:rsidRDefault="00E639C1" w:rsidP="00E639C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</w:t>
            </w:r>
            <w:r w:rsidRPr="006A2203">
              <w:rPr>
                <w:rFonts w:ascii="Calibri" w:hAnsi="Calibri"/>
                <w:b/>
                <w:sz w:val="22"/>
              </w:rPr>
              <w:t>elefon kontaktowy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39C1" w:rsidRPr="00096BC0" w:rsidRDefault="00E639C1" w:rsidP="00E639C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639C1" w:rsidRPr="00096BC0" w:rsidTr="00E639C1">
        <w:trPr>
          <w:cantSplit/>
          <w:trHeight w:val="737"/>
        </w:trPr>
        <w:tc>
          <w:tcPr>
            <w:tcW w:w="2943" w:type="dxa"/>
            <w:shd w:val="clear" w:color="auto" w:fill="A6A6A6"/>
            <w:vAlign w:val="center"/>
          </w:tcPr>
          <w:p w:rsidR="00E639C1" w:rsidRPr="006A2203" w:rsidRDefault="00E639C1" w:rsidP="00E639C1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6A2203">
              <w:rPr>
                <w:rFonts w:ascii="Calibri" w:hAnsi="Calibri"/>
                <w:b/>
                <w:i/>
                <w:sz w:val="22"/>
              </w:rPr>
              <w:t>*Uwagi (opcjonalnie)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39C1" w:rsidRPr="00096BC0" w:rsidRDefault="00E639C1" w:rsidP="00E639C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639C1" w:rsidRDefault="00E639C1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Gdański Park Naukowo – Technologiczny, ul. Trzy Lipy 3, Budynek C, Sala ABC</w:t>
      </w:r>
    </w:p>
    <w:p w:rsidR="00C87C30" w:rsidRDefault="00C87C30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</w:p>
    <w:p w:rsidR="00C87C30" w:rsidRDefault="00C87C30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</w:p>
    <w:p w:rsidR="00C87C30" w:rsidRDefault="00C87C30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</w:p>
    <w:p w:rsidR="00C87C30" w:rsidRDefault="00C87C30" w:rsidP="00E639C1">
      <w:pPr>
        <w:pStyle w:val="MeetingMinutesHeading"/>
        <w:spacing w:before="0" w:after="0"/>
        <w:jc w:val="center"/>
        <w:rPr>
          <w:rFonts w:ascii="Calibri" w:hAnsi="Calibri"/>
          <w:color w:val="auto"/>
          <w:sz w:val="24"/>
          <w:szCs w:val="24"/>
        </w:rPr>
      </w:pPr>
    </w:p>
    <w:p w:rsidR="00C87C30" w:rsidRPr="00C87C30" w:rsidRDefault="00C87C30" w:rsidP="003F3B64">
      <w:pPr>
        <w:pStyle w:val="MeetingMinutesHeading"/>
        <w:spacing w:before="0" w:after="0"/>
        <w:rPr>
          <w:rFonts w:ascii="Calibri" w:hAnsi="Calibri"/>
          <w:color w:val="auto"/>
          <w:sz w:val="20"/>
          <w:szCs w:val="20"/>
        </w:rPr>
      </w:pPr>
      <w:r w:rsidRPr="00C87C30">
        <w:rPr>
          <w:rFonts w:ascii="Calibri" w:hAnsi="Calibri"/>
          <w:color w:val="auto"/>
          <w:sz w:val="20"/>
          <w:szCs w:val="20"/>
        </w:rPr>
        <w:t xml:space="preserve">Wypełniony formularz prosimy odesłać na adres: </w:t>
      </w:r>
      <w:hyperlink r:id="rId9" w:history="1">
        <w:r w:rsidRPr="00C87C30">
          <w:rPr>
            <w:rStyle w:val="Hipercze"/>
            <w:rFonts w:ascii="Calibri" w:hAnsi="Calibri"/>
            <w:sz w:val="20"/>
            <w:szCs w:val="20"/>
          </w:rPr>
          <w:t>biuro@metropoliagdansk.pl</w:t>
        </w:r>
      </w:hyperlink>
      <w:r w:rsidRPr="00C87C30">
        <w:rPr>
          <w:rFonts w:ascii="Calibri" w:hAnsi="Calibri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C87C30" w:rsidRPr="00C87C30" w:rsidSect="00DA731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AB" w:rsidRDefault="00B867AB">
      <w:r>
        <w:separator/>
      </w:r>
    </w:p>
  </w:endnote>
  <w:endnote w:type="continuationSeparator" w:id="0">
    <w:p w:rsidR="00B867AB" w:rsidRDefault="00B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Condensed">
    <w:altName w:val="Arial Unicode MS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86" w:rsidRDefault="009B2B86" w:rsidP="005E4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B86" w:rsidRDefault="009B2B86" w:rsidP="005E43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14" w:rsidRDefault="00DA7314" w:rsidP="00DA7314">
    <w:pPr>
      <w:tabs>
        <w:tab w:val="center" w:pos="4536"/>
        <w:tab w:val="right" w:pos="9072"/>
      </w:tabs>
      <w:jc w:val="center"/>
      <w:rPr>
        <w:rFonts w:ascii="Calibri" w:hAnsi="Calibri"/>
        <w:i/>
        <w:iCs/>
      </w:rPr>
    </w:pPr>
  </w:p>
  <w:p w:rsidR="00DA7314" w:rsidRPr="00DA7314" w:rsidRDefault="00DA7314" w:rsidP="00DA7314">
    <w:pPr>
      <w:tabs>
        <w:tab w:val="center" w:pos="4536"/>
        <w:tab w:val="right" w:pos="9072"/>
      </w:tabs>
      <w:jc w:val="center"/>
      <w:rPr>
        <w:rFonts w:ascii="Calibri" w:hAnsi="Calibri"/>
        <w:i/>
        <w:iCs/>
      </w:rPr>
    </w:pPr>
    <w:r w:rsidRPr="00DA7314">
      <w:rPr>
        <w:rFonts w:ascii="Calibri" w:hAnsi="Calibri"/>
        <w:i/>
        <w:iCs/>
      </w:rPr>
      <w:t>Projekt</w:t>
    </w:r>
    <w:r w:rsidRPr="00DA7314">
      <w:rPr>
        <w:rFonts w:ascii="Calibri" w:hAnsi="Calibri"/>
        <w:b/>
        <w:bCs/>
      </w:rPr>
      <w:t xml:space="preserve"> "Plan gospodarki niskoemisyjnej dla Gdańskiego Obszaru Metropolitalnego"</w:t>
    </w:r>
    <w:r w:rsidRPr="00DA7314">
      <w:rPr>
        <w:rFonts w:ascii="Calibri" w:hAnsi="Calibri"/>
        <w:i/>
        <w:iCs/>
      </w:rPr>
      <w:t xml:space="preserve"> </w:t>
    </w:r>
    <w:r w:rsidR="007725C8">
      <w:rPr>
        <w:rFonts w:ascii="Calibri" w:hAnsi="Calibri"/>
        <w:i/>
        <w:iCs/>
      </w:rPr>
      <w:t xml:space="preserve">jest współfinansowany </w:t>
    </w:r>
    <w:r w:rsidRPr="00DA7314">
      <w:rPr>
        <w:rFonts w:ascii="Calibri" w:hAnsi="Calibri"/>
        <w:i/>
        <w:iCs/>
      </w:rPr>
      <w:t>przez Unię Europejską, ze środków Funduszu Spójności,</w:t>
    </w:r>
    <w:r>
      <w:rPr>
        <w:rFonts w:ascii="Calibri" w:hAnsi="Calibri"/>
        <w:i/>
        <w:iCs/>
      </w:rPr>
      <w:t xml:space="preserve"> </w:t>
    </w:r>
    <w:r w:rsidRPr="00DA7314">
      <w:rPr>
        <w:rFonts w:ascii="Calibri" w:hAnsi="Calibri"/>
        <w:i/>
        <w:iCs/>
      </w:rPr>
      <w:t xml:space="preserve">w ramach </w:t>
    </w:r>
  </w:p>
  <w:p w:rsidR="009B2B86" w:rsidRPr="00DA7314" w:rsidRDefault="00DA7314" w:rsidP="00DA7314">
    <w:pPr>
      <w:tabs>
        <w:tab w:val="center" w:pos="4536"/>
        <w:tab w:val="right" w:pos="9072"/>
      </w:tabs>
      <w:jc w:val="center"/>
      <w:rPr>
        <w:rFonts w:ascii="Calibri" w:hAnsi="Calibri"/>
      </w:rPr>
    </w:pPr>
    <w:r w:rsidRPr="00DA7314">
      <w:rPr>
        <w:rFonts w:ascii="Calibri" w:hAnsi="Calibri"/>
        <w:i/>
        <w:iCs/>
      </w:rPr>
      <w:t>Programu Operacyjnego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AB" w:rsidRDefault="00B867AB">
      <w:r>
        <w:separator/>
      </w:r>
    </w:p>
  </w:footnote>
  <w:footnote w:type="continuationSeparator" w:id="0">
    <w:p w:rsidR="00B867AB" w:rsidRDefault="00B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86" w:rsidRDefault="00676407" w:rsidP="0092762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-138430</wp:posOffset>
          </wp:positionV>
          <wp:extent cx="1409700" cy="387985"/>
          <wp:effectExtent l="19050" t="0" r="0" b="0"/>
          <wp:wrapSquare wrapText="bothSides"/>
          <wp:docPr id="7" name="Obraz 7" descr="GOM_logo_B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M_logo_B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-435610</wp:posOffset>
          </wp:positionV>
          <wp:extent cx="2780665" cy="874395"/>
          <wp:effectExtent l="19050" t="0" r="635" b="0"/>
          <wp:wrapSquare wrapText="bothSides"/>
          <wp:docPr id="8" name="Obraz 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515" b="19518"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-295275</wp:posOffset>
          </wp:positionV>
          <wp:extent cx="1752600" cy="647700"/>
          <wp:effectExtent l="19050" t="0" r="0" b="0"/>
          <wp:wrapSquare wrapText="bothSides"/>
          <wp:docPr id="6" name="Obraz 6" descr="UE+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+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2B86" w:rsidRDefault="009B2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86" w:rsidRDefault="00676407">
    <w:pPr>
      <w:pStyle w:val="Nagwek"/>
      <w:jc w:val="center"/>
      <w:rPr>
        <w:sz w:val="20"/>
        <w:u w:val="single"/>
      </w:rPr>
    </w:pPr>
    <w:r>
      <w:rPr>
        <w:noProof/>
        <w:sz w:val="20"/>
        <w:u w:val="single"/>
      </w:rPr>
      <w:drawing>
        <wp:inline distT="0" distB="0" distL="0" distR="0">
          <wp:extent cx="257175" cy="2762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2B86">
      <w:rPr>
        <w:sz w:val="20"/>
        <w:u w:val="single"/>
      </w:rPr>
      <w:t xml:space="preserve">                      Narodowy Fundusz Ochrony Środowiska i Gospodarki Wodnej                  </w:t>
    </w:r>
    <w:r>
      <w:rPr>
        <w:noProof/>
        <w:sz w:val="21"/>
        <w:u w:val="single"/>
      </w:rPr>
      <w:drawing>
        <wp:inline distT="0" distB="0" distL="0" distR="0">
          <wp:extent cx="428625" cy="238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B86" w:rsidRDefault="009B2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9CF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9290016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rebuchet MS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4"/>
        </w:tabs>
        <w:ind w:left="1094" w:hanging="357"/>
      </w:pPr>
      <w:rPr>
        <w:rFonts w:ascii="Trebuchet MS" w:hAnsi="Trebuchet MS" w:cs="Trebuchet MS" w:hint="default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rebuchet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rebuchet MS" w:hint="default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ebuchet MS" w:hint="default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rebuchet MS" w:hAnsi="Trebuchet MS" w:cs="Times New Roman" w:hint="default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rebuchet MS" w:hAnsi="Trebuchet MS" w:cs="Trebuchet MS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rebuchet MS" w:hAnsi="Trebuchet MS" w:cs="Trebuchet MS" w:hint="default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rebuchet MS"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rebuchet MS"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rebuchet MS"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rebuchet MS"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rebuchet MS"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rebuchet MS"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rebuchet MS"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rebuchet MS" w:hint="default"/>
        <w:szCs w:val="22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 w:hint="default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rebuchet MS" w:hAnsi="Trebuchet MS" w:cs="Trebuchet MS"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rebuchet MS" w:hint="default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Trebuchet MS" w:hint="default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rebuchet MS" w:hAnsi="Trebuchet MS" w:cs="Trebuchet MS" w:hint="default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Trebuchet MS" w:hint="default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Trebuchet MS" w:hint="default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rebuchet MS" w:hAnsi="Trebuchet MS" w:cs="Trebuchet MS" w:hint="default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 w:hint="default"/>
        <w:b/>
        <w:szCs w:val="22"/>
      </w:rPr>
    </w:lvl>
  </w:abstractNum>
  <w:abstractNum w:abstractNumId="18">
    <w:nsid w:val="00000013"/>
    <w:multiLevelType w:val="singleLevel"/>
    <w:tmpl w:val="C6E4B64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/>
        <w:color w:val="auto"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0">
    <w:nsid w:val="00000015"/>
    <w:multiLevelType w:val="singleLevel"/>
    <w:tmpl w:val="C09EE4FA"/>
    <w:name w:val="WW8Num21"/>
    <w:lvl w:ilvl="0">
      <w:start w:val="1"/>
      <w:numFmt w:val="decimal"/>
      <w:lvlText w:val="%1)"/>
      <w:lvlJc w:val="left"/>
      <w:pPr>
        <w:tabs>
          <w:tab w:val="num" w:pos="275"/>
        </w:tabs>
        <w:ind w:left="1352" w:hanging="360"/>
      </w:pPr>
      <w:rPr>
        <w:rFonts w:ascii="Trebuchet MS" w:hAnsi="Trebuchet MS" w:cs="Trebuchet MS" w:hint="default"/>
        <w:b/>
        <w:bCs/>
        <w:color w:val="auto"/>
        <w:sz w:val="22"/>
        <w:szCs w:val="22"/>
        <w:shd w:val="clear" w:color="auto" w:fill="FFFF00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rebuchet MS"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rebuchet MS"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rebuchet MS"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rebuchet MS"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rebuchet MS"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rebuchet MS"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rebuchet MS"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rebuchet MS" w:hint="default"/>
        <w:szCs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rebuchet MS" w:hint="default"/>
        <w:color w:val="auto"/>
        <w:sz w:val="22"/>
        <w:szCs w:val="22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1B"/>
    <w:multiLevelType w:val="multilevel"/>
    <w:tmpl w:val="57608710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rebuchet MS" w:hAnsi="Trebuchet MS" w:cs="Trebuchet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  <w:rPr>
        <w:rFonts w:ascii="Trebuchet MS" w:hAnsi="Trebuchet MS" w:cs="Trebuchet MS" w:hint="default"/>
        <w:color w:val="3366FF"/>
      </w:rPr>
    </w:lvl>
    <w:lvl w:ilvl="3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  <w:rPr>
        <w:rFonts w:ascii="Trebuchet MS" w:hAnsi="Trebuchet MS" w:cs="Trebuchet MS" w:hint="default"/>
        <w:color w:val="3366FF"/>
      </w:rPr>
    </w:lvl>
    <w:lvl w:ilvl="4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  <w:rPr>
        <w:rFonts w:ascii="Trebuchet MS" w:hAnsi="Trebuchet MS" w:cs="Trebuchet MS" w:hint="default"/>
        <w:color w:val="3366FF"/>
      </w:rPr>
    </w:lvl>
    <w:lvl w:ilvl="5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  <w:rPr>
        <w:rFonts w:ascii="Trebuchet MS" w:hAnsi="Trebuchet MS" w:cs="Trebuchet MS" w:hint="default"/>
        <w:color w:val="3366FF"/>
      </w:rPr>
    </w:lvl>
    <w:lvl w:ilvl="6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  <w:rPr>
        <w:rFonts w:ascii="Trebuchet MS" w:hAnsi="Trebuchet MS" w:cs="Trebuchet MS" w:hint="default"/>
        <w:color w:val="3366FF"/>
      </w:rPr>
    </w:lvl>
    <w:lvl w:ilvl="7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  <w:rPr>
        <w:rFonts w:ascii="Trebuchet MS" w:hAnsi="Trebuchet MS" w:cs="Trebuchet MS" w:hint="default"/>
        <w:color w:val="3366FF"/>
      </w:rPr>
    </w:lvl>
    <w:lvl w:ilvl="8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  <w:rPr>
        <w:rFonts w:ascii="Trebuchet MS" w:hAnsi="Trebuchet MS" w:cs="Trebuchet MS" w:hint="default"/>
        <w:color w:val="3366FF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rebuchet MS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rebuchet MS" w:hint="default"/>
        <w:sz w:val="22"/>
        <w:szCs w:val="22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eastAsia="SimSun" w:hAnsi="Trebuchet MS" w:cs="Trebuchet MS" w:hint="default"/>
        <w:bCs/>
        <w:kern w:val="1"/>
        <w:sz w:val="22"/>
        <w:szCs w:val="22"/>
        <w:lang w:eastAsia="hi-IN" w:bidi="hi-IN"/>
      </w:rPr>
    </w:lvl>
  </w:abstractNum>
  <w:abstractNum w:abstractNumId="30">
    <w:nsid w:val="0000001F"/>
    <w:multiLevelType w:val="singleLevel"/>
    <w:tmpl w:val="03124BD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  <w:b w:val="0"/>
        <w:color w:val="auto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361"/>
        </w:tabs>
        <w:ind w:left="1361" w:hanging="267"/>
      </w:pPr>
      <w:rPr>
        <w:rFonts w:ascii="Times New Roman" w:hAnsi="Times New Roman" w:cs="Trebuchet MS" w:hint="default"/>
        <w:b/>
        <w:szCs w:val="22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imes New Roman" w:hint="default"/>
        <w:sz w:val="22"/>
        <w:szCs w:val="22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lang w:val="pl-P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rebuchet MS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rebuchet MS" w:hint="default"/>
        <w:sz w:val="22"/>
        <w:szCs w:val="22"/>
      </w:rPr>
    </w:lvl>
  </w:abstractNum>
  <w:abstractNum w:abstractNumId="36">
    <w:nsid w:val="00000025"/>
    <w:multiLevelType w:val="singleLevel"/>
    <w:tmpl w:val="75CEC0AE"/>
    <w:name w:val="WW8Num37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rebuchet MS" w:hAnsi="Trebuchet MS" w:cs="Trebuchet MS" w:hint="default"/>
        <w:b/>
        <w:sz w:val="22"/>
        <w:szCs w:val="22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hAnsi="Trebuchet MS" w:cs="Trebuchet MS" w:hint="default"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rebuchet MS" w:hAnsi="Trebuchet MS" w:cs="Times New Roman" w:hint="default"/>
        <w:sz w:val="22"/>
        <w:szCs w:val="22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ascii="Trebuchet MS" w:hAnsi="Trebuchet MS" w:cs="Trebuchet MS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rebuchet MS" w:hint="default"/>
        <w:sz w:val="22"/>
        <w:szCs w:val="22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rebuchet MS" w:hAnsi="Trebuchet MS" w:cs="Trebuchet MS" w:hint="default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rebuchet MS" w:hAnsi="Trebuchet MS" w:cs="Trebuchet MS"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rebuchet MS" w:hAnsi="Trebuchet MS" w:cs="Trebuchet MS" w:hint="default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rebuchet MS" w:hAnsi="Trebuchet MS" w:cs="Trebuchet MS" w:hint="default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rebuchet MS" w:hAnsi="Trebuchet MS" w:cs="Trebuchet MS" w:hint="default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rebuchet MS" w:hAnsi="Trebuchet MS" w:cs="Trebuchet MS" w:hint="default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rebuchet MS" w:hAnsi="Trebuchet MS" w:cs="Trebuchet MS" w:hint="default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rebuchet MS" w:hAnsi="Trebuchet MS" w:cs="Trebuchet MS" w:hint="default"/>
        <w:szCs w:val="22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 w:hint="default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rebuchet MS" w:hAnsi="Trebuchet MS" w:cs="Trebuchet MS"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rebuchet MS" w:hint="default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Trebuchet MS" w:hint="default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rebuchet MS" w:hAnsi="Trebuchet MS" w:cs="Trebuchet MS" w:hint="default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Trebuchet MS" w:hint="default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Trebuchet MS" w:hint="default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rebuchet MS" w:hAnsi="Trebuchet MS" w:cs="Trebuchet MS" w:hint="default"/>
        <w:szCs w:val="22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ascii="Trebuchet MS" w:hAnsi="Trebuchet MS" w:cs="Trebuchet MS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44">
    <w:nsid w:val="0000002D"/>
    <w:multiLevelType w:val="multilevel"/>
    <w:tmpl w:val="48148FA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  <w:color w:val="000000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rebuchet MS" w:hAnsi="Trebuchet MS" w:cs="Times New Roman"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rebuchet MS" w:hAnsi="Trebuchet MS" w:cs="Times New Roman" w:hint="default"/>
        <w:b/>
        <w:color w:val="000000"/>
        <w:sz w:val="22"/>
        <w:szCs w:val="22"/>
      </w:rPr>
    </w:lvl>
  </w:abstractNum>
  <w:abstractNum w:abstractNumId="48">
    <w:nsid w:val="00000031"/>
    <w:multiLevelType w:val="multilevel"/>
    <w:tmpl w:val="00000031"/>
    <w:name w:val="WW8Num49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rebuchet MS" w:hAnsi="Trebuchet MS" w:cs="Trebuchet MS" w:hint="default"/>
        <w:b/>
        <w:sz w:val="22"/>
        <w:szCs w:val="22"/>
        <w:shd w:val="clear" w:color="auto" w:fill="FFFF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rebuchet MS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rebuchet MS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color w:val="000000"/>
      </w:rPr>
    </w:lvl>
  </w:abstractNum>
  <w:abstractNum w:abstractNumId="55">
    <w:nsid w:val="00000038"/>
    <w:multiLevelType w:val="multilevel"/>
    <w:tmpl w:val="03644E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rebuchet MS" w:hAnsi="Trebuchet MS" w:cs="Trebuchet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  <w:rPr>
        <w:rFonts w:ascii="Trebuchet MS" w:hAnsi="Trebuchet MS" w:cs="Trebuchet MS" w:hint="default"/>
        <w:color w:val="3366FF"/>
      </w:rPr>
    </w:lvl>
    <w:lvl w:ilvl="3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  <w:rPr>
        <w:rFonts w:ascii="Trebuchet MS" w:hAnsi="Trebuchet MS" w:cs="Trebuchet MS" w:hint="default"/>
        <w:color w:val="3366FF"/>
      </w:rPr>
    </w:lvl>
    <w:lvl w:ilvl="4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  <w:rPr>
        <w:rFonts w:ascii="Trebuchet MS" w:hAnsi="Trebuchet MS" w:cs="Trebuchet MS" w:hint="default"/>
        <w:color w:val="3366FF"/>
      </w:rPr>
    </w:lvl>
    <w:lvl w:ilvl="5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  <w:rPr>
        <w:rFonts w:ascii="Trebuchet MS" w:hAnsi="Trebuchet MS" w:cs="Trebuchet MS" w:hint="default"/>
        <w:color w:val="3366FF"/>
      </w:rPr>
    </w:lvl>
    <w:lvl w:ilvl="6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  <w:rPr>
        <w:rFonts w:ascii="Trebuchet MS" w:hAnsi="Trebuchet MS" w:cs="Trebuchet MS" w:hint="default"/>
        <w:color w:val="3366FF"/>
      </w:rPr>
    </w:lvl>
    <w:lvl w:ilvl="7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  <w:rPr>
        <w:rFonts w:ascii="Trebuchet MS" w:hAnsi="Trebuchet MS" w:cs="Trebuchet MS" w:hint="default"/>
        <w:color w:val="3366FF"/>
      </w:rPr>
    </w:lvl>
    <w:lvl w:ilvl="8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  <w:rPr>
        <w:rFonts w:ascii="Trebuchet MS" w:hAnsi="Trebuchet MS" w:cs="Trebuchet MS" w:hint="default"/>
        <w:color w:val="3366FF"/>
      </w:rPr>
    </w:lvl>
  </w:abstractNum>
  <w:abstractNum w:abstractNumId="56">
    <w:nsid w:val="0D120B33"/>
    <w:multiLevelType w:val="hybridMultilevel"/>
    <w:tmpl w:val="88FEF6BC"/>
    <w:lvl w:ilvl="0" w:tplc="26560AE6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3366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3B7D7BFD"/>
    <w:multiLevelType w:val="hybridMultilevel"/>
    <w:tmpl w:val="754ED434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E5216B4"/>
    <w:multiLevelType w:val="hybridMultilevel"/>
    <w:tmpl w:val="87D0B84E"/>
    <w:lvl w:ilvl="0" w:tplc="322E6538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B103C"/>
    <w:multiLevelType w:val="hybridMultilevel"/>
    <w:tmpl w:val="6F58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956303"/>
    <w:multiLevelType w:val="hybridMultilevel"/>
    <w:tmpl w:val="4E08F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4"/>
  </w:num>
  <w:num w:numId="55">
    <w:abstractNumId w:val="55"/>
  </w:num>
  <w:num w:numId="56">
    <w:abstractNumId w:val="61"/>
  </w:num>
  <w:num w:numId="57">
    <w:abstractNumId w:val="56"/>
  </w:num>
  <w:num w:numId="58">
    <w:abstractNumId w:val="0"/>
  </w:num>
  <w:num w:numId="59">
    <w:abstractNumId w:val="57"/>
  </w:num>
  <w:num w:numId="60">
    <w:abstractNumId w:val="60"/>
  </w:num>
  <w:num w:numId="61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5A"/>
    <w:rsid w:val="000017CE"/>
    <w:rsid w:val="00002386"/>
    <w:rsid w:val="0000561A"/>
    <w:rsid w:val="00011138"/>
    <w:rsid w:val="00017065"/>
    <w:rsid w:val="00021DC6"/>
    <w:rsid w:val="00025DE5"/>
    <w:rsid w:val="000266EB"/>
    <w:rsid w:val="00030350"/>
    <w:rsid w:val="00035736"/>
    <w:rsid w:val="00037C2D"/>
    <w:rsid w:val="00042A03"/>
    <w:rsid w:val="000546F5"/>
    <w:rsid w:val="00062807"/>
    <w:rsid w:val="00062D4C"/>
    <w:rsid w:val="00065D3F"/>
    <w:rsid w:val="00087F33"/>
    <w:rsid w:val="000917FE"/>
    <w:rsid w:val="000A2CA1"/>
    <w:rsid w:val="000A438E"/>
    <w:rsid w:val="000B1B33"/>
    <w:rsid w:val="000B22A3"/>
    <w:rsid w:val="000B4248"/>
    <w:rsid w:val="000D6B9A"/>
    <w:rsid w:val="000E70B7"/>
    <w:rsid w:val="0010022E"/>
    <w:rsid w:val="00111430"/>
    <w:rsid w:val="001152BE"/>
    <w:rsid w:val="00116068"/>
    <w:rsid w:val="00134263"/>
    <w:rsid w:val="001629B3"/>
    <w:rsid w:val="0016420A"/>
    <w:rsid w:val="0017215C"/>
    <w:rsid w:val="00172DD3"/>
    <w:rsid w:val="00183A57"/>
    <w:rsid w:val="001860A5"/>
    <w:rsid w:val="00194935"/>
    <w:rsid w:val="001950C6"/>
    <w:rsid w:val="001A22EF"/>
    <w:rsid w:val="001E38D0"/>
    <w:rsid w:val="001F4B1C"/>
    <w:rsid w:val="001F4F37"/>
    <w:rsid w:val="00203A48"/>
    <w:rsid w:val="00206680"/>
    <w:rsid w:val="0021534E"/>
    <w:rsid w:val="00220457"/>
    <w:rsid w:val="002206F2"/>
    <w:rsid w:val="0023088B"/>
    <w:rsid w:val="00232682"/>
    <w:rsid w:val="002379D8"/>
    <w:rsid w:val="00283F34"/>
    <w:rsid w:val="00292246"/>
    <w:rsid w:val="00296B34"/>
    <w:rsid w:val="002A459E"/>
    <w:rsid w:val="002B13BA"/>
    <w:rsid w:val="002B46B9"/>
    <w:rsid w:val="002B6F99"/>
    <w:rsid w:val="002C0688"/>
    <w:rsid w:val="002C1F5F"/>
    <w:rsid w:val="002D3E4F"/>
    <w:rsid w:val="002D464E"/>
    <w:rsid w:val="002D7148"/>
    <w:rsid w:val="002E24E5"/>
    <w:rsid w:val="00304460"/>
    <w:rsid w:val="0031773F"/>
    <w:rsid w:val="003202D5"/>
    <w:rsid w:val="00321865"/>
    <w:rsid w:val="00327535"/>
    <w:rsid w:val="00335B79"/>
    <w:rsid w:val="0034123C"/>
    <w:rsid w:val="00344471"/>
    <w:rsid w:val="00346C01"/>
    <w:rsid w:val="003649BC"/>
    <w:rsid w:val="003671EF"/>
    <w:rsid w:val="00367284"/>
    <w:rsid w:val="003679F0"/>
    <w:rsid w:val="00372784"/>
    <w:rsid w:val="00380287"/>
    <w:rsid w:val="003825CC"/>
    <w:rsid w:val="003C15BF"/>
    <w:rsid w:val="003C4F2B"/>
    <w:rsid w:val="003D1ECC"/>
    <w:rsid w:val="003D723D"/>
    <w:rsid w:val="003F3B64"/>
    <w:rsid w:val="00425183"/>
    <w:rsid w:val="00435318"/>
    <w:rsid w:val="00444035"/>
    <w:rsid w:val="00444443"/>
    <w:rsid w:val="004622F7"/>
    <w:rsid w:val="00470D07"/>
    <w:rsid w:val="00477077"/>
    <w:rsid w:val="00483299"/>
    <w:rsid w:val="00494CA5"/>
    <w:rsid w:val="004A5407"/>
    <w:rsid w:val="004A6281"/>
    <w:rsid w:val="004A74D6"/>
    <w:rsid w:val="004C5397"/>
    <w:rsid w:val="004D1697"/>
    <w:rsid w:val="004D6AA3"/>
    <w:rsid w:val="004E62AB"/>
    <w:rsid w:val="004F2868"/>
    <w:rsid w:val="00514E72"/>
    <w:rsid w:val="00536930"/>
    <w:rsid w:val="005477B3"/>
    <w:rsid w:val="0056299E"/>
    <w:rsid w:val="00565E58"/>
    <w:rsid w:val="00573FCE"/>
    <w:rsid w:val="00577654"/>
    <w:rsid w:val="00584332"/>
    <w:rsid w:val="005921B1"/>
    <w:rsid w:val="00594EA3"/>
    <w:rsid w:val="00595D82"/>
    <w:rsid w:val="00597B4E"/>
    <w:rsid w:val="005B0A7E"/>
    <w:rsid w:val="005C056E"/>
    <w:rsid w:val="005D4344"/>
    <w:rsid w:val="005E43A9"/>
    <w:rsid w:val="005F0AEF"/>
    <w:rsid w:val="005F364F"/>
    <w:rsid w:val="00600126"/>
    <w:rsid w:val="00603B05"/>
    <w:rsid w:val="00615D66"/>
    <w:rsid w:val="00617135"/>
    <w:rsid w:val="006363C8"/>
    <w:rsid w:val="00643536"/>
    <w:rsid w:val="006475FC"/>
    <w:rsid w:val="00651E96"/>
    <w:rsid w:val="00656877"/>
    <w:rsid w:val="00667C3D"/>
    <w:rsid w:val="0067508A"/>
    <w:rsid w:val="00676407"/>
    <w:rsid w:val="00693DFD"/>
    <w:rsid w:val="006A3319"/>
    <w:rsid w:val="006B3BA8"/>
    <w:rsid w:val="006B7AD8"/>
    <w:rsid w:val="006C699B"/>
    <w:rsid w:val="006D5C33"/>
    <w:rsid w:val="006D7B14"/>
    <w:rsid w:val="006E0059"/>
    <w:rsid w:val="006E0E7E"/>
    <w:rsid w:val="006F25D7"/>
    <w:rsid w:val="007001A8"/>
    <w:rsid w:val="0070491C"/>
    <w:rsid w:val="00713FD9"/>
    <w:rsid w:val="00715908"/>
    <w:rsid w:val="00724727"/>
    <w:rsid w:val="00737D6C"/>
    <w:rsid w:val="00741DFC"/>
    <w:rsid w:val="00763808"/>
    <w:rsid w:val="007650DF"/>
    <w:rsid w:val="00765D14"/>
    <w:rsid w:val="00770EEA"/>
    <w:rsid w:val="007725C8"/>
    <w:rsid w:val="00774B5F"/>
    <w:rsid w:val="00782B2F"/>
    <w:rsid w:val="00786614"/>
    <w:rsid w:val="00786D13"/>
    <w:rsid w:val="00790EA2"/>
    <w:rsid w:val="00791A7C"/>
    <w:rsid w:val="00794EED"/>
    <w:rsid w:val="007A28E9"/>
    <w:rsid w:val="007B0169"/>
    <w:rsid w:val="007C47DF"/>
    <w:rsid w:val="007D0EBC"/>
    <w:rsid w:val="007E064D"/>
    <w:rsid w:val="007E4C3F"/>
    <w:rsid w:val="008000AE"/>
    <w:rsid w:val="00813EF0"/>
    <w:rsid w:val="0082463C"/>
    <w:rsid w:val="008255D9"/>
    <w:rsid w:val="00826612"/>
    <w:rsid w:val="00831793"/>
    <w:rsid w:val="00841C79"/>
    <w:rsid w:val="00847844"/>
    <w:rsid w:val="00852313"/>
    <w:rsid w:val="00853272"/>
    <w:rsid w:val="00855390"/>
    <w:rsid w:val="00861240"/>
    <w:rsid w:val="008649AC"/>
    <w:rsid w:val="00866DCF"/>
    <w:rsid w:val="00874CD1"/>
    <w:rsid w:val="008B24C0"/>
    <w:rsid w:val="008B727D"/>
    <w:rsid w:val="00903B78"/>
    <w:rsid w:val="00907A74"/>
    <w:rsid w:val="00916745"/>
    <w:rsid w:val="00916EC6"/>
    <w:rsid w:val="0092307F"/>
    <w:rsid w:val="0092762D"/>
    <w:rsid w:val="00941A60"/>
    <w:rsid w:val="00944EE3"/>
    <w:rsid w:val="0097000F"/>
    <w:rsid w:val="009A1F2A"/>
    <w:rsid w:val="009A4037"/>
    <w:rsid w:val="009A7965"/>
    <w:rsid w:val="009B2B86"/>
    <w:rsid w:val="009C0F58"/>
    <w:rsid w:val="009C4033"/>
    <w:rsid w:val="009F07B2"/>
    <w:rsid w:val="009F418B"/>
    <w:rsid w:val="00A01CF5"/>
    <w:rsid w:val="00A06504"/>
    <w:rsid w:val="00A13002"/>
    <w:rsid w:val="00A170EA"/>
    <w:rsid w:val="00A325E0"/>
    <w:rsid w:val="00A372B7"/>
    <w:rsid w:val="00A3764A"/>
    <w:rsid w:val="00A52A2C"/>
    <w:rsid w:val="00A57430"/>
    <w:rsid w:val="00A57950"/>
    <w:rsid w:val="00A67D6F"/>
    <w:rsid w:val="00A70DC6"/>
    <w:rsid w:val="00A72DCB"/>
    <w:rsid w:val="00A819D7"/>
    <w:rsid w:val="00A867BC"/>
    <w:rsid w:val="00A92CB3"/>
    <w:rsid w:val="00A94AC2"/>
    <w:rsid w:val="00A95B6D"/>
    <w:rsid w:val="00A96778"/>
    <w:rsid w:val="00AB3543"/>
    <w:rsid w:val="00AB5097"/>
    <w:rsid w:val="00AC283D"/>
    <w:rsid w:val="00AC2C6B"/>
    <w:rsid w:val="00AD64D3"/>
    <w:rsid w:val="00AE3E1B"/>
    <w:rsid w:val="00AF1E9E"/>
    <w:rsid w:val="00AF5E5A"/>
    <w:rsid w:val="00B06CE3"/>
    <w:rsid w:val="00B12B9E"/>
    <w:rsid w:val="00B1575A"/>
    <w:rsid w:val="00B3121F"/>
    <w:rsid w:val="00B348DB"/>
    <w:rsid w:val="00B42C62"/>
    <w:rsid w:val="00B52AC5"/>
    <w:rsid w:val="00B60405"/>
    <w:rsid w:val="00B776D3"/>
    <w:rsid w:val="00B80AE5"/>
    <w:rsid w:val="00B80E60"/>
    <w:rsid w:val="00B867AB"/>
    <w:rsid w:val="00B94D13"/>
    <w:rsid w:val="00B97E20"/>
    <w:rsid w:val="00BB34F4"/>
    <w:rsid w:val="00BC0687"/>
    <w:rsid w:val="00BC2A9B"/>
    <w:rsid w:val="00BD6131"/>
    <w:rsid w:val="00BD6986"/>
    <w:rsid w:val="00BE481C"/>
    <w:rsid w:val="00BE7B85"/>
    <w:rsid w:val="00BF62B7"/>
    <w:rsid w:val="00BF73BE"/>
    <w:rsid w:val="00C1759A"/>
    <w:rsid w:val="00C24F9C"/>
    <w:rsid w:val="00C40CF6"/>
    <w:rsid w:val="00C50384"/>
    <w:rsid w:val="00C56084"/>
    <w:rsid w:val="00C705C8"/>
    <w:rsid w:val="00C71C8F"/>
    <w:rsid w:val="00C72E12"/>
    <w:rsid w:val="00C74FFE"/>
    <w:rsid w:val="00C762F3"/>
    <w:rsid w:val="00C87C30"/>
    <w:rsid w:val="00C97CC5"/>
    <w:rsid w:val="00CA2391"/>
    <w:rsid w:val="00CA42DF"/>
    <w:rsid w:val="00CA45FE"/>
    <w:rsid w:val="00CA49E1"/>
    <w:rsid w:val="00CB0EE3"/>
    <w:rsid w:val="00CC342B"/>
    <w:rsid w:val="00CC6250"/>
    <w:rsid w:val="00CD1423"/>
    <w:rsid w:val="00CD17D5"/>
    <w:rsid w:val="00CD2069"/>
    <w:rsid w:val="00CD230C"/>
    <w:rsid w:val="00CE2728"/>
    <w:rsid w:val="00CE5D53"/>
    <w:rsid w:val="00CF72DD"/>
    <w:rsid w:val="00D00854"/>
    <w:rsid w:val="00D05218"/>
    <w:rsid w:val="00D40444"/>
    <w:rsid w:val="00D468E4"/>
    <w:rsid w:val="00D46AC4"/>
    <w:rsid w:val="00D46C29"/>
    <w:rsid w:val="00D57CC9"/>
    <w:rsid w:val="00D70235"/>
    <w:rsid w:val="00D7217C"/>
    <w:rsid w:val="00D8772D"/>
    <w:rsid w:val="00D96443"/>
    <w:rsid w:val="00DA0236"/>
    <w:rsid w:val="00DA5338"/>
    <w:rsid w:val="00DA7314"/>
    <w:rsid w:val="00DB2BD8"/>
    <w:rsid w:val="00DB3878"/>
    <w:rsid w:val="00DB3A64"/>
    <w:rsid w:val="00DC5838"/>
    <w:rsid w:val="00DE4B7F"/>
    <w:rsid w:val="00DE6FD0"/>
    <w:rsid w:val="00DE736E"/>
    <w:rsid w:val="00DF1365"/>
    <w:rsid w:val="00E23671"/>
    <w:rsid w:val="00E30B2D"/>
    <w:rsid w:val="00E32C6B"/>
    <w:rsid w:val="00E36101"/>
    <w:rsid w:val="00E40073"/>
    <w:rsid w:val="00E639C1"/>
    <w:rsid w:val="00E70BAB"/>
    <w:rsid w:val="00E84DEE"/>
    <w:rsid w:val="00E87850"/>
    <w:rsid w:val="00EA11F1"/>
    <w:rsid w:val="00EA4AC5"/>
    <w:rsid w:val="00EA5D22"/>
    <w:rsid w:val="00EB1635"/>
    <w:rsid w:val="00EC47D0"/>
    <w:rsid w:val="00ED5FD5"/>
    <w:rsid w:val="00EE1B25"/>
    <w:rsid w:val="00EE25DD"/>
    <w:rsid w:val="00EE2A06"/>
    <w:rsid w:val="00EE4160"/>
    <w:rsid w:val="00EE4669"/>
    <w:rsid w:val="00EE64B3"/>
    <w:rsid w:val="00EF37EE"/>
    <w:rsid w:val="00F0249E"/>
    <w:rsid w:val="00F046BA"/>
    <w:rsid w:val="00F15D39"/>
    <w:rsid w:val="00F21CF8"/>
    <w:rsid w:val="00F245E3"/>
    <w:rsid w:val="00F271A6"/>
    <w:rsid w:val="00F30ACC"/>
    <w:rsid w:val="00F3286A"/>
    <w:rsid w:val="00F3595F"/>
    <w:rsid w:val="00F37DCC"/>
    <w:rsid w:val="00F40660"/>
    <w:rsid w:val="00F45025"/>
    <w:rsid w:val="00F478C7"/>
    <w:rsid w:val="00F65AEF"/>
    <w:rsid w:val="00F71B93"/>
    <w:rsid w:val="00F90CAE"/>
    <w:rsid w:val="00F90EA7"/>
    <w:rsid w:val="00FA7D27"/>
    <w:rsid w:val="00FB04B8"/>
    <w:rsid w:val="00FB3380"/>
    <w:rsid w:val="00FC3C14"/>
    <w:rsid w:val="00FC4A5B"/>
    <w:rsid w:val="00FC7431"/>
    <w:rsid w:val="00FD5C1F"/>
    <w:rsid w:val="00FE2615"/>
    <w:rsid w:val="00FF385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5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468E4"/>
    <w:pPr>
      <w:keepNext/>
      <w:widowControl w:val="0"/>
      <w:numPr>
        <w:numId w:val="1"/>
      </w:numPr>
      <w:suppressAutoHyphens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468E4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468E4"/>
    <w:pPr>
      <w:keepNext/>
      <w:widowControl w:val="0"/>
      <w:numPr>
        <w:ilvl w:val="2"/>
        <w:numId w:val="1"/>
      </w:numPr>
      <w:suppressAutoHyphens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468E4"/>
    <w:pPr>
      <w:keepNext/>
      <w:widowControl w:val="0"/>
      <w:numPr>
        <w:ilvl w:val="3"/>
        <w:numId w:val="1"/>
      </w:numPr>
      <w:suppressAutoHyphens/>
      <w:jc w:val="right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468E4"/>
    <w:pPr>
      <w:keepNext/>
      <w:widowControl w:val="0"/>
      <w:numPr>
        <w:ilvl w:val="4"/>
        <w:numId w:val="1"/>
      </w:numPr>
      <w:suppressAutoHyphens/>
      <w:jc w:val="center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468E4"/>
    <w:pPr>
      <w:keepNext/>
      <w:widowControl w:val="0"/>
      <w:numPr>
        <w:ilvl w:val="5"/>
        <w:numId w:val="1"/>
      </w:numPr>
      <w:suppressAutoHyphens/>
      <w:outlineLvl w:val="5"/>
    </w:pPr>
    <w:rPr>
      <w:rFonts w:ascii="Calibri" w:eastAsia="Calibri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468E4"/>
    <w:pPr>
      <w:keepNext/>
      <w:widowControl w:val="0"/>
      <w:numPr>
        <w:ilvl w:val="6"/>
        <w:numId w:val="1"/>
      </w:numPr>
      <w:suppressAutoHyphens/>
      <w:jc w:val="right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468E4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468E4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rFonts w:ascii="Cambria" w:eastAsia="Calibri" w:hAnsi="Cambria" w:cs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157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15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1575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B15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575A"/>
  </w:style>
  <w:style w:type="character" w:customStyle="1" w:styleId="TekstkomentarzaZnak">
    <w:name w:val="Tekst komentarza Znak"/>
    <w:link w:val="Tekstkomentarza"/>
    <w:uiPriority w:val="99"/>
    <w:semiHidden/>
    <w:rsid w:val="00B15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1575A"/>
  </w:style>
  <w:style w:type="paragraph" w:styleId="Tekstpodstawowy">
    <w:name w:val="Body Text"/>
    <w:basedOn w:val="Normalny"/>
    <w:link w:val="TekstpodstawowyZnak"/>
    <w:rsid w:val="00B1575A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rsid w:val="00B157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157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1575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15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0A438E"/>
    <w:pPr>
      <w:widowControl w:val="0"/>
      <w:suppressLineNumbers/>
      <w:suppressAutoHyphens/>
      <w:ind w:left="283" w:hanging="283"/>
    </w:pPr>
    <w:rPr>
      <w:rFonts w:eastAsia="Lucida Sans Unicode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A438E"/>
    <w:rPr>
      <w:rFonts w:ascii="Times New Roman" w:eastAsia="Lucida Sans Unicode" w:hAnsi="Times New Roman"/>
    </w:rPr>
  </w:style>
  <w:style w:type="character" w:styleId="Odwoanieprzypisudolnego">
    <w:name w:val="footnote reference"/>
    <w:semiHidden/>
    <w:rsid w:val="000A438E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A438E"/>
    <w:pPr>
      <w:spacing w:after="160" w:line="240" w:lineRule="exact"/>
    </w:pPr>
    <w:rPr>
      <w:rFonts w:ascii="Garamond" w:hAnsi="Garamond"/>
      <w:sz w:val="16"/>
    </w:rPr>
  </w:style>
  <w:style w:type="character" w:customStyle="1" w:styleId="Znakiprzypiswdolnych">
    <w:name w:val="Znaki przypisów dolnych"/>
    <w:rsid w:val="000A438E"/>
    <w:rPr>
      <w:vertAlign w:val="superscript"/>
    </w:rPr>
  </w:style>
  <w:style w:type="paragraph" w:styleId="Tekstpodstawowy2">
    <w:name w:val="Body Text 2"/>
    <w:basedOn w:val="Normalny"/>
    <w:rsid w:val="00643536"/>
    <w:pPr>
      <w:spacing w:after="120" w:line="480" w:lineRule="auto"/>
    </w:pPr>
    <w:rPr>
      <w:sz w:val="24"/>
      <w:szCs w:val="24"/>
    </w:rPr>
  </w:style>
  <w:style w:type="character" w:styleId="Hipercze">
    <w:name w:val="Hyperlink"/>
    <w:rsid w:val="008649A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17135"/>
  </w:style>
  <w:style w:type="paragraph" w:styleId="NormalnyWeb">
    <w:name w:val="Normal (Web)"/>
    <w:basedOn w:val="Normalny"/>
    <w:rsid w:val="00EE25DD"/>
    <w:rPr>
      <w:sz w:val="24"/>
      <w:szCs w:val="24"/>
    </w:rPr>
  </w:style>
  <w:style w:type="character" w:styleId="Pogrubienie">
    <w:name w:val="Strong"/>
    <w:qFormat/>
    <w:rsid w:val="00EE25DD"/>
    <w:rPr>
      <w:b/>
      <w:bCs/>
    </w:rPr>
  </w:style>
  <w:style w:type="character" w:styleId="Odwoaniedokomentarza">
    <w:name w:val="annotation reference"/>
    <w:uiPriority w:val="99"/>
    <w:semiHidden/>
    <w:unhideWhenUsed/>
    <w:rsid w:val="00826612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unhideWhenUsed/>
    <w:rsid w:val="00826612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6612"/>
    <w:rPr>
      <w:rFonts w:ascii="Lucida Grande" w:eastAsia="Times New Roman" w:hAnsi="Lucida Grande" w:cs="Lucida Grande"/>
      <w:sz w:val="18"/>
      <w:szCs w:val="18"/>
      <w:lang w:val="pl-PL"/>
    </w:rPr>
  </w:style>
  <w:style w:type="character" w:customStyle="1" w:styleId="Nagwek1Znak">
    <w:name w:val="Nagłówek 1 Znak"/>
    <w:link w:val="Nagwek1"/>
    <w:rsid w:val="00D468E4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rsid w:val="00D468E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rsid w:val="00D468E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rsid w:val="00D468E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rsid w:val="00D468E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rsid w:val="00D468E4"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link w:val="Nagwek7"/>
    <w:rsid w:val="00D468E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rsid w:val="00D468E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rsid w:val="00D468E4"/>
    <w:rPr>
      <w:rFonts w:ascii="Cambria" w:hAnsi="Cambria" w:cs="Cambria"/>
      <w:lang w:eastAsia="ar-SA" w:bidi="ar-SA"/>
    </w:rPr>
  </w:style>
  <w:style w:type="character" w:customStyle="1" w:styleId="WW8Num1z0">
    <w:name w:val="WW8Num1z0"/>
    <w:rsid w:val="00D468E4"/>
    <w:rPr>
      <w:rFonts w:hint="default"/>
      <w:color w:val="auto"/>
    </w:rPr>
  </w:style>
  <w:style w:type="character" w:customStyle="1" w:styleId="WW8Num1z1">
    <w:name w:val="WW8Num1z1"/>
    <w:rsid w:val="00D468E4"/>
  </w:style>
  <w:style w:type="character" w:customStyle="1" w:styleId="WW8Num1z2">
    <w:name w:val="WW8Num1z2"/>
    <w:rsid w:val="00D468E4"/>
  </w:style>
  <w:style w:type="character" w:customStyle="1" w:styleId="WW8Num1z3">
    <w:name w:val="WW8Num1z3"/>
    <w:rsid w:val="00D468E4"/>
  </w:style>
  <w:style w:type="character" w:customStyle="1" w:styleId="WW8Num1z4">
    <w:name w:val="WW8Num1z4"/>
    <w:rsid w:val="00D468E4"/>
  </w:style>
  <w:style w:type="character" w:customStyle="1" w:styleId="WW8Num1z5">
    <w:name w:val="WW8Num1z5"/>
    <w:rsid w:val="00D468E4"/>
  </w:style>
  <w:style w:type="character" w:customStyle="1" w:styleId="WW8Num1z6">
    <w:name w:val="WW8Num1z6"/>
    <w:rsid w:val="00D468E4"/>
  </w:style>
  <w:style w:type="character" w:customStyle="1" w:styleId="WW8Num1z7">
    <w:name w:val="WW8Num1z7"/>
    <w:rsid w:val="00D468E4"/>
  </w:style>
  <w:style w:type="character" w:customStyle="1" w:styleId="WW8Num1z8">
    <w:name w:val="WW8Num1z8"/>
    <w:rsid w:val="00D468E4"/>
  </w:style>
  <w:style w:type="character" w:customStyle="1" w:styleId="WW8Num2z0">
    <w:name w:val="WW8Num2z0"/>
    <w:rsid w:val="00D468E4"/>
    <w:rPr>
      <w:rFonts w:ascii="Times New Roman" w:hAnsi="Times New Roman" w:cs="Times New Roman"/>
      <w:b w:val="0"/>
      <w:i w:val="0"/>
    </w:rPr>
  </w:style>
  <w:style w:type="character" w:customStyle="1" w:styleId="WW8Num3z0">
    <w:name w:val="WW8Num3z0"/>
    <w:rsid w:val="00D468E4"/>
  </w:style>
  <w:style w:type="character" w:customStyle="1" w:styleId="WW8Num4z0">
    <w:name w:val="WW8Num4z0"/>
    <w:rsid w:val="00D468E4"/>
  </w:style>
  <w:style w:type="character" w:customStyle="1" w:styleId="WW8Num5z0">
    <w:name w:val="WW8Num5z0"/>
    <w:rsid w:val="00D468E4"/>
    <w:rPr>
      <w:rFonts w:ascii="Times New Roman" w:hAnsi="Times New Roman" w:cs="Times New Roman"/>
    </w:rPr>
  </w:style>
  <w:style w:type="character" w:customStyle="1" w:styleId="WW8Num6z0">
    <w:name w:val="WW8Num6z0"/>
    <w:rsid w:val="00D468E4"/>
    <w:rPr>
      <w:rFonts w:ascii="Trebuchet MS" w:hAnsi="Trebuchet MS" w:cs="Trebuchet MS" w:hint="default"/>
      <w:szCs w:val="22"/>
    </w:rPr>
  </w:style>
  <w:style w:type="character" w:customStyle="1" w:styleId="WW8Num7z0">
    <w:name w:val="WW8Num7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8z0">
    <w:name w:val="WW8Num8z0"/>
    <w:rsid w:val="00D468E4"/>
    <w:rPr>
      <w:rFonts w:cs="Trebuchet MS" w:hint="default"/>
      <w:b/>
    </w:rPr>
  </w:style>
  <w:style w:type="character" w:customStyle="1" w:styleId="WW8Num9z0">
    <w:name w:val="WW8Num9z0"/>
    <w:rsid w:val="00D468E4"/>
    <w:rPr>
      <w:rFonts w:ascii="Trebuchet MS" w:hAnsi="Trebuchet MS" w:cs="Trebuchet MS" w:hint="default"/>
      <w:szCs w:val="22"/>
    </w:rPr>
  </w:style>
  <w:style w:type="character" w:customStyle="1" w:styleId="WW8Num10z0">
    <w:name w:val="WW8Num10z0"/>
    <w:rsid w:val="00D468E4"/>
    <w:rPr>
      <w:rFonts w:ascii="Trebuchet MS" w:hAnsi="Trebuchet MS" w:cs="Times New Roman" w:hint="default"/>
      <w:sz w:val="22"/>
      <w:szCs w:val="22"/>
    </w:rPr>
  </w:style>
  <w:style w:type="character" w:customStyle="1" w:styleId="WW8Num11z0">
    <w:name w:val="WW8Num11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12z0">
    <w:name w:val="WW8Num12z0"/>
    <w:rsid w:val="00D468E4"/>
    <w:rPr>
      <w:rFonts w:cs="Times New Roman"/>
    </w:rPr>
  </w:style>
  <w:style w:type="character" w:customStyle="1" w:styleId="WW8Num13z0">
    <w:name w:val="WW8Num13z0"/>
    <w:rsid w:val="00D468E4"/>
    <w:rPr>
      <w:rFonts w:cs="Times New Roman"/>
    </w:rPr>
  </w:style>
  <w:style w:type="character" w:customStyle="1" w:styleId="WW8Num14z0">
    <w:name w:val="WW8Num14z0"/>
    <w:rsid w:val="00D468E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5z0">
    <w:name w:val="WW8Num15z0"/>
    <w:rsid w:val="00D468E4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1">
    <w:name w:val="WW8Num15z1"/>
    <w:rsid w:val="00D468E4"/>
    <w:rPr>
      <w:rFonts w:cs="Times New Roman"/>
    </w:rPr>
  </w:style>
  <w:style w:type="character" w:customStyle="1" w:styleId="WW8Num15z2">
    <w:name w:val="WW8Num15z2"/>
    <w:rsid w:val="00D468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D468E4"/>
    <w:rPr>
      <w:rFonts w:ascii="Trebuchet MS" w:hAnsi="Trebuchet MS" w:cs="Trebuchet MS" w:hint="default"/>
      <w:szCs w:val="22"/>
    </w:rPr>
  </w:style>
  <w:style w:type="character" w:customStyle="1" w:styleId="WW8Num17z0">
    <w:name w:val="WW8Num17z0"/>
    <w:rsid w:val="00D468E4"/>
    <w:rPr>
      <w:rFonts w:ascii="Trebuchet MS" w:hAnsi="Trebuchet MS" w:cs="Trebuchet MS" w:hint="default"/>
      <w:szCs w:val="22"/>
    </w:rPr>
  </w:style>
  <w:style w:type="character" w:customStyle="1" w:styleId="WW8Num18z0">
    <w:name w:val="WW8Num18z0"/>
    <w:rsid w:val="00D468E4"/>
    <w:rPr>
      <w:rFonts w:ascii="Trebuchet MS" w:hAnsi="Trebuchet MS" w:cs="Trebuchet MS" w:hint="default"/>
      <w:b/>
      <w:szCs w:val="22"/>
    </w:rPr>
  </w:style>
  <w:style w:type="character" w:customStyle="1" w:styleId="WW8Num19z0">
    <w:name w:val="WW8Num19z0"/>
    <w:rsid w:val="00D468E4"/>
    <w:rPr>
      <w:rFonts w:ascii="Trebuchet MS" w:hAnsi="Trebuchet MS" w:cs="Trebuchet MS" w:hint="default"/>
      <w:b/>
      <w:color w:val="0000FF"/>
      <w:sz w:val="22"/>
      <w:szCs w:val="22"/>
    </w:rPr>
  </w:style>
  <w:style w:type="character" w:customStyle="1" w:styleId="WW8Num20z0">
    <w:name w:val="WW8Num20z0"/>
    <w:rsid w:val="00D468E4"/>
    <w:rPr>
      <w:rFonts w:ascii="Symbol" w:hAnsi="Symbol" w:cs="Symbol" w:hint="default"/>
      <w:sz w:val="20"/>
    </w:rPr>
  </w:style>
  <w:style w:type="character" w:customStyle="1" w:styleId="WW8Num21z0">
    <w:name w:val="WW8Num21z0"/>
    <w:rsid w:val="00D468E4"/>
    <w:rPr>
      <w:rFonts w:ascii="Trebuchet MS" w:hAnsi="Trebuchet MS" w:cs="Trebuchet MS" w:hint="default"/>
      <w:b/>
      <w:bCs/>
      <w:sz w:val="22"/>
      <w:szCs w:val="22"/>
      <w:shd w:val="clear" w:color="auto" w:fill="FFFF00"/>
    </w:rPr>
  </w:style>
  <w:style w:type="character" w:customStyle="1" w:styleId="WW8Num22z0">
    <w:name w:val="WW8Num22z0"/>
    <w:rsid w:val="00D468E4"/>
    <w:rPr>
      <w:rFonts w:ascii="Trebuchet MS" w:hAnsi="Trebuchet MS" w:cs="Trebuchet MS" w:hint="default"/>
      <w:szCs w:val="22"/>
    </w:rPr>
  </w:style>
  <w:style w:type="character" w:customStyle="1" w:styleId="WW8Num23z0">
    <w:name w:val="WW8Num23z0"/>
    <w:rsid w:val="00D468E4"/>
    <w:rPr>
      <w:rFonts w:cs="Times New Roman"/>
    </w:rPr>
  </w:style>
  <w:style w:type="character" w:customStyle="1" w:styleId="WW8Num24z0">
    <w:name w:val="WW8Num24z0"/>
    <w:rsid w:val="00D468E4"/>
    <w:rPr>
      <w:rFonts w:ascii="Times New Roman" w:hAnsi="Times New Roman" w:cs="Times New Roman" w:hint="default"/>
      <w:sz w:val="22"/>
    </w:rPr>
  </w:style>
  <w:style w:type="character" w:customStyle="1" w:styleId="WW8Num25z0">
    <w:name w:val="WW8Num25z0"/>
    <w:rsid w:val="00D468E4"/>
    <w:rPr>
      <w:rFonts w:cs="Trebuchet MS" w:hint="default"/>
      <w:color w:val="auto"/>
      <w:sz w:val="22"/>
      <w:szCs w:val="22"/>
    </w:rPr>
  </w:style>
  <w:style w:type="character" w:customStyle="1" w:styleId="WW8Num26z0">
    <w:name w:val="WW8Num26z0"/>
    <w:rsid w:val="00D468E4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468E4"/>
    <w:rPr>
      <w:rFonts w:ascii="Trebuchet MS" w:hAnsi="Trebuchet MS" w:cs="Trebuchet MS" w:hint="default"/>
      <w:color w:val="3366FF"/>
    </w:rPr>
  </w:style>
  <w:style w:type="character" w:customStyle="1" w:styleId="WW8Num27z1">
    <w:name w:val="WW8Num27z1"/>
    <w:rsid w:val="00D468E4"/>
  </w:style>
  <w:style w:type="character" w:customStyle="1" w:styleId="WW8Num28z0">
    <w:name w:val="WW8Num28z0"/>
    <w:rsid w:val="00D468E4"/>
    <w:rPr>
      <w:rFonts w:ascii="Trebuchet MS" w:hAnsi="Trebuchet MS" w:cs="Times New Roman"/>
    </w:rPr>
  </w:style>
  <w:style w:type="character" w:customStyle="1" w:styleId="WW8Num29z0">
    <w:name w:val="WW8Num29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30z0">
    <w:name w:val="WW8Num30z0"/>
    <w:rsid w:val="00D468E4"/>
    <w:rPr>
      <w:rFonts w:ascii="Trebuchet MS" w:eastAsia="SimSun" w:hAnsi="Trebuchet MS" w:cs="Trebuchet MS" w:hint="default"/>
      <w:bCs/>
      <w:kern w:val="1"/>
      <w:sz w:val="22"/>
      <w:szCs w:val="22"/>
      <w:lang w:eastAsia="hi-IN" w:bidi="hi-IN"/>
    </w:rPr>
  </w:style>
  <w:style w:type="character" w:customStyle="1" w:styleId="WW8Num31z0">
    <w:name w:val="WW8Num31z0"/>
    <w:rsid w:val="00D468E4"/>
    <w:rPr>
      <w:rFonts w:ascii="Trebuchet MS" w:hAnsi="Trebuchet MS" w:cs="Times New Roman"/>
      <w:sz w:val="22"/>
      <w:szCs w:val="22"/>
    </w:rPr>
  </w:style>
  <w:style w:type="character" w:customStyle="1" w:styleId="WW8Num32z0">
    <w:name w:val="WW8Num32z0"/>
    <w:rsid w:val="00D468E4"/>
    <w:rPr>
      <w:rFonts w:ascii="Trebuchet MS" w:hAnsi="Trebuchet MS" w:cs="Trebuchet MS" w:hint="default"/>
      <w:b/>
      <w:szCs w:val="22"/>
    </w:rPr>
  </w:style>
  <w:style w:type="character" w:customStyle="1" w:styleId="WW8Num33z0">
    <w:name w:val="WW8Num33z0"/>
    <w:rsid w:val="00D468E4"/>
    <w:rPr>
      <w:rFonts w:ascii="Trebuchet MS" w:hAnsi="Trebuchet MS" w:cs="Times New Roman" w:hint="default"/>
      <w:sz w:val="22"/>
      <w:szCs w:val="22"/>
    </w:rPr>
  </w:style>
  <w:style w:type="character" w:customStyle="1" w:styleId="WW8Num34z0">
    <w:name w:val="WW8Num34z0"/>
    <w:rsid w:val="00D468E4"/>
    <w:rPr>
      <w:rFonts w:cs="Times New Roman" w:hint="default"/>
    </w:rPr>
  </w:style>
  <w:style w:type="character" w:customStyle="1" w:styleId="WW8Num35z0">
    <w:name w:val="WW8Num35z0"/>
    <w:rsid w:val="00D468E4"/>
    <w:rPr>
      <w:rFonts w:cs="Times New Roman"/>
      <w:lang w:val="pl-PL"/>
    </w:rPr>
  </w:style>
  <w:style w:type="character" w:customStyle="1" w:styleId="WW8Num36z0">
    <w:name w:val="WW8Num36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37z0">
    <w:name w:val="WW8Num37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38z0">
    <w:name w:val="WW8Num38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39z0">
    <w:name w:val="WW8Num39z0"/>
    <w:rsid w:val="00D468E4"/>
    <w:rPr>
      <w:rFonts w:ascii="Trebuchet MS" w:hAnsi="Trebuchet MS" w:cs="Times New Roman" w:hint="default"/>
      <w:sz w:val="22"/>
      <w:szCs w:val="22"/>
    </w:rPr>
  </w:style>
  <w:style w:type="character" w:customStyle="1" w:styleId="WW8Num40z0">
    <w:name w:val="WW8Num40z0"/>
    <w:rsid w:val="00D468E4"/>
    <w:rPr>
      <w:rFonts w:ascii="Times New Roman" w:hAnsi="Times New Roman" w:cs="Times New Roman" w:hint="default"/>
      <w:sz w:val="22"/>
      <w:szCs w:val="22"/>
    </w:rPr>
  </w:style>
  <w:style w:type="character" w:customStyle="1" w:styleId="WW8Num41z0">
    <w:name w:val="WW8Num41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42z0">
    <w:name w:val="WW8Num42z0"/>
    <w:rsid w:val="00D468E4"/>
    <w:rPr>
      <w:rFonts w:ascii="Trebuchet MS" w:hAnsi="Trebuchet MS" w:cs="Trebuchet MS" w:hint="default"/>
      <w:szCs w:val="22"/>
    </w:rPr>
  </w:style>
  <w:style w:type="character" w:customStyle="1" w:styleId="WW8Num43z0">
    <w:name w:val="WW8Num43z0"/>
    <w:rsid w:val="00D468E4"/>
    <w:rPr>
      <w:rFonts w:ascii="Trebuchet MS" w:hAnsi="Trebuchet MS" w:cs="Trebuchet MS" w:hint="default"/>
      <w:szCs w:val="22"/>
    </w:rPr>
  </w:style>
  <w:style w:type="character" w:customStyle="1" w:styleId="WW8Num44z0">
    <w:name w:val="WW8Num44z0"/>
    <w:rsid w:val="00D468E4"/>
    <w:rPr>
      <w:rFonts w:ascii="Trebuchet MS" w:hAnsi="Trebuchet MS" w:cs="Trebuchet MS" w:hint="default"/>
      <w:b/>
      <w:sz w:val="22"/>
      <w:szCs w:val="22"/>
    </w:rPr>
  </w:style>
  <w:style w:type="character" w:customStyle="1" w:styleId="WW8Num44z1">
    <w:name w:val="WW8Num44z1"/>
    <w:rsid w:val="00D468E4"/>
    <w:rPr>
      <w:rFonts w:cs="Times New Roman" w:hint="default"/>
    </w:rPr>
  </w:style>
  <w:style w:type="character" w:customStyle="1" w:styleId="WW8Num45z0">
    <w:name w:val="WW8Num45z0"/>
    <w:rsid w:val="00D468E4"/>
    <w:rPr>
      <w:rFonts w:cs="Times New Roman" w:hint="default"/>
      <w:b w:val="0"/>
      <w:color w:val="000000"/>
    </w:rPr>
  </w:style>
  <w:style w:type="character" w:customStyle="1" w:styleId="WW8Num46z0">
    <w:name w:val="WW8Num46z0"/>
    <w:rsid w:val="00D468E4"/>
    <w:rPr>
      <w:rFonts w:cs="Times New Roman"/>
    </w:rPr>
  </w:style>
  <w:style w:type="character" w:customStyle="1" w:styleId="WW8Num47z0">
    <w:name w:val="WW8Num47z0"/>
    <w:rsid w:val="00D468E4"/>
    <w:rPr>
      <w:rFonts w:cs="Times New Roman"/>
    </w:rPr>
  </w:style>
  <w:style w:type="character" w:customStyle="1" w:styleId="WW8Num48z0">
    <w:name w:val="WW8Num48z0"/>
    <w:rsid w:val="00D468E4"/>
    <w:rPr>
      <w:rFonts w:ascii="Trebuchet MS" w:hAnsi="Trebuchet MS" w:cs="Times New Roman" w:hint="default"/>
      <w:b/>
      <w:color w:val="000000"/>
      <w:sz w:val="22"/>
      <w:szCs w:val="22"/>
    </w:rPr>
  </w:style>
  <w:style w:type="character" w:customStyle="1" w:styleId="WW8Num49z0">
    <w:name w:val="WW8Num49z0"/>
    <w:rsid w:val="00D468E4"/>
    <w:rPr>
      <w:rFonts w:ascii="Trebuchet MS" w:hAnsi="Trebuchet MS" w:cs="Trebuchet MS" w:hint="default"/>
      <w:b/>
      <w:sz w:val="22"/>
      <w:szCs w:val="22"/>
      <w:shd w:val="clear" w:color="auto" w:fill="FFFF00"/>
    </w:rPr>
  </w:style>
  <w:style w:type="character" w:customStyle="1" w:styleId="WW8Num49z1">
    <w:name w:val="WW8Num49z1"/>
    <w:rsid w:val="00D468E4"/>
    <w:rPr>
      <w:rFonts w:cs="Times New Roman" w:hint="default"/>
      <w:b/>
    </w:rPr>
  </w:style>
  <w:style w:type="character" w:customStyle="1" w:styleId="WW8Num50z0">
    <w:name w:val="WW8Num50z0"/>
    <w:rsid w:val="00D468E4"/>
    <w:rPr>
      <w:rFonts w:cs="Times New Roman"/>
    </w:rPr>
  </w:style>
  <w:style w:type="character" w:customStyle="1" w:styleId="WW8Num51z0">
    <w:name w:val="WW8Num51z0"/>
    <w:rsid w:val="00D468E4"/>
  </w:style>
  <w:style w:type="character" w:customStyle="1" w:styleId="WW8Num51z1">
    <w:name w:val="WW8Num51z1"/>
    <w:rsid w:val="00D468E4"/>
  </w:style>
  <w:style w:type="character" w:customStyle="1" w:styleId="WW8Num52z0">
    <w:name w:val="WW8Num52z0"/>
    <w:rsid w:val="00D468E4"/>
    <w:rPr>
      <w:rFonts w:ascii="Trebuchet MS" w:hAnsi="Trebuchet MS" w:cs="Times New Roman"/>
      <w:sz w:val="22"/>
      <w:szCs w:val="22"/>
    </w:rPr>
  </w:style>
  <w:style w:type="character" w:customStyle="1" w:styleId="WW8Num52z1">
    <w:name w:val="WW8Num52z1"/>
    <w:rsid w:val="00D468E4"/>
    <w:rPr>
      <w:rFonts w:cs="Trebuchet MS"/>
    </w:rPr>
  </w:style>
  <w:style w:type="character" w:customStyle="1" w:styleId="WW8Num52z2">
    <w:name w:val="WW8Num52z2"/>
    <w:rsid w:val="00D468E4"/>
  </w:style>
  <w:style w:type="character" w:customStyle="1" w:styleId="WW8Num52z3">
    <w:name w:val="WW8Num52z3"/>
    <w:rsid w:val="00D468E4"/>
  </w:style>
  <w:style w:type="character" w:customStyle="1" w:styleId="WW8Num52z4">
    <w:name w:val="WW8Num52z4"/>
    <w:rsid w:val="00D468E4"/>
  </w:style>
  <w:style w:type="character" w:customStyle="1" w:styleId="WW8Num52z5">
    <w:name w:val="WW8Num52z5"/>
    <w:rsid w:val="00D468E4"/>
  </w:style>
  <w:style w:type="character" w:customStyle="1" w:styleId="WW8Num52z6">
    <w:name w:val="WW8Num52z6"/>
    <w:rsid w:val="00D468E4"/>
  </w:style>
  <w:style w:type="character" w:customStyle="1" w:styleId="WW8Num52z7">
    <w:name w:val="WW8Num52z7"/>
    <w:rsid w:val="00D468E4"/>
  </w:style>
  <w:style w:type="character" w:customStyle="1" w:styleId="WW8Num52z8">
    <w:name w:val="WW8Num52z8"/>
    <w:rsid w:val="00D468E4"/>
  </w:style>
  <w:style w:type="character" w:customStyle="1" w:styleId="WW8Num53z0">
    <w:name w:val="WW8Num53z0"/>
    <w:rsid w:val="00D468E4"/>
    <w:rPr>
      <w:rFonts w:ascii="Trebuchet MS" w:hAnsi="Trebuchet MS" w:cs="Trebuchet MS" w:hint="default"/>
      <w:szCs w:val="22"/>
    </w:rPr>
  </w:style>
  <w:style w:type="character" w:customStyle="1" w:styleId="WW8Num53z1">
    <w:name w:val="WW8Num53z1"/>
    <w:rsid w:val="00D468E4"/>
    <w:rPr>
      <w:rFonts w:cs="Trebuchet MS"/>
    </w:rPr>
  </w:style>
  <w:style w:type="character" w:customStyle="1" w:styleId="WW8Num53z2">
    <w:name w:val="WW8Num53z2"/>
    <w:rsid w:val="00D468E4"/>
  </w:style>
  <w:style w:type="character" w:customStyle="1" w:styleId="WW8Num53z3">
    <w:name w:val="WW8Num53z3"/>
    <w:rsid w:val="00D468E4"/>
  </w:style>
  <w:style w:type="character" w:customStyle="1" w:styleId="WW8Num53z4">
    <w:name w:val="WW8Num53z4"/>
    <w:rsid w:val="00D468E4"/>
  </w:style>
  <w:style w:type="character" w:customStyle="1" w:styleId="WW8Num53z5">
    <w:name w:val="WW8Num53z5"/>
    <w:rsid w:val="00D468E4"/>
  </w:style>
  <w:style w:type="character" w:customStyle="1" w:styleId="WW8Num53z6">
    <w:name w:val="WW8Num53z6"/>
    <w:rsid w:val="00D468E4"/>
  </w:style>
  <w:style w:type="character" w:customStyle="1" w:styleId="WW8Num53z7">
    <w:name w:val="WW8Num53z7"/>
    <w:rsid w:val="00D468E4"/>
  </w:style>
  <w:style w:type="character" w:customStyle="1" w:styleId="WW8Num53z8">
    <w:name w:val="WW8Num53z8"/>
    <w:rsid w:val="00D468E4"/>
  </w:style>
  <w:style w:type="character" w:customStyle="1" w:styleId="WW8Num54z0">
    <w:name w:val="WW8Num54z0"/>
    <w:rsid w:val="00D468E4"/>
    <w:rPr>
      <w:rFonts w:cs="Times New Roman" w:hint="default"/>
      <w:b w:val="0"/>
    </w:rPr>
  </w:style>
  <w:style w:type="character" w:customStyle="1" w:styleId="WW8Num54z1">
    <w:name w:val="WW8Num54z1"/>
    <w:rsid w:val="00D468E4"/>
    <w:rPr>
      <w:rFonts w:cs="Times New Roman" w:hint="default"/>
    </w:rPr>
  </w:style>
  <w:style w:type="character" w:customStyle="1" w:styleId="WW8Num54z2">
    <w:name w:val="WW8Num54z2"/>
    <w:rsid w:val="00D468E4"/>
  </w:style>
  <w:style w:type="character" w:customStyle="1" w:styleId="WW8Num54z3">
    <w:name w:val="WW8Num54z3"/>
    <w:rsid w:val="00D468E4"/>
  </w:style>
  <w:style w:type="character" w:customStyle="1" w:styleId="WW8Num54z4">
    <w:name w:val="WW8Num54z4"/>
    <w:rsid w:val="00D468E4"/>
  </w:style>
  <w:style w:type="character" w:customStyle="1" w:styleId="WW8Num54z5">
    <w:name w:val="WW8Num54z5"/>
    <w:rsid w:val="00D468E4"/>
  </w:style>
  <w:style w:type="character" w:customStyle="1" w:styleId="WW8Num54z6">
    <w:name w:val="WW8Num54z6"/>
    <w:rsid w:val="00D468E4"/>
  </w:style>
  <w:style w:type="character" w:customStyle="1" w:styleId="WW8Num54z7">
    <w:name w:val="WW8Num54z7"/>
    <w:rsid w:val="00D468E4"/>
  </w:style>
  <w:style w:type="character" w:customStyle="1" w:styleId="WW8Num54z8">
    <w:name w:val="WW8Num54z8"/>
    <w:rsid w:val="00D468E4"/>
  </w:style>
  <w:style w:type="character" w:customStyle="1" w:styleId="WW8Num55z0">
    <w:name w:val="WW8Num55z0"/>
    <w:rsid w:val="00D468E4"/>
    <w:rPr>
      <w:rFonts w:cs="Times New Roman" w:hint="default"/>
      <w:color w:val="000000"/>
    </w:rPr>
  </w:style>
  <w:style w:type="character" w:customStyle="1" w:styleId="WW8Num3z1">
    <w:name w:val="WW8Num3z1"/>
    <w:rsid w:val="00D468E4"/>
    <w:rPr>
      <w:color w:val="auto"/>
    </w:rPr>
  </w:style>
  <w:style w:type="character" w:customStyle="1" w:styleId="WW8Num3z2">
    <w:name w:val="WW8Num3z2"/>
    <w:rsid w:val="00D468E4"/>
  </w:style>
  <w:style w:type="character" w:customStyle="1" w:styleId="WW8Num3z3">
    <w:name w:val="WW8Num3z3"/>
    <w:rsid w:val="00D468E4"/>
  </w:style>
  <w:style w:type="character" w:customStyle="1" w:styleId="WW8Num3z4">
    <w:name w:val="WW8Num3z4"/>
    <w:rsid w:val="00D468E4"/>
  </w:style>
  <w:style w:type="character" w:customStyle="1" w:styleId="WW8Num3z5">
    <w:name w:val="WW8Num3z5"/>
    <w:rsid w:val="00D468E4"/>
  </w:style>
  <w:style w:type="character" w:customStyle="1" w:styleId="WW8Num3z6">
    <w:name w:val="WW8Num3z6"/>
    <w:rsid w:val="00D468E4"/>
  </w:style>
  <w:style w:type="character" w:customStyle="1" w:styleId="WW8Num3z7">
    <w:name w:val="WW8Num3z7"/>
    <w:rsid w:val="00D468E4"/>
  </w:style>
  <w:style w:type="character" w:customStyle="1" w:styleId="WW8Num3z8">
    <w:name w:val="WW8Num3z8"/>
    <w:rsid w:val="00D468E4"/>
  </w:style>
  <w:style w:type="character" w:customStyle="1" w:styleId="WW8Num4z1">
    <w:name w:val="WW8Num4z1"/>
    <w:rsid w:val="00D468E4"/>
  </w:style>
  <w:style w:type="character" w:customStyle="1" w:styleId="WW8Num4z2">
    <w:name w:val="WW8Num4z2"/>
    <w:rsid w:val="00D468E4"/>
  </w:style>
  <w:style w:type="character" w:customStyle="1" w:styleId="WW8Num4z3">
    <w:name w:val="WW8Num4z3"/>
    <w:rsid w:val="00D468E4"/>
  </w:style>
  <w:style w:type="character" w:customStyle="1" w:styleId="WW8Num4z4">
    <w:name w:val="WW8Num4z4"/>
    <w:rsid w:val="00D468E4"/>
  </w:style>
  <w:style w:type="character" w:customStyle="1" w:styleId="WW8Num4z5">
    <w:name w:val="WW8Num4z5"/>
    <w:rsid w:val="00D468E4"/>
  </w:style>
  <w:style w:type="character" w:customStyle="1" w:styleId="WW8Num4z6">
    <w:name w:val="WW8Num4z6"/>
    <w:rsid w:val="00D468E4"/>
  </w:style>
  <w:style w:type="character" w:customStyle="1" w:styleId="WW8Num4z7">
    <w:name w:val="WW8Num4z7"/>
    <w:rsid w:val="00D468E4"/>
  </w:style>
  <w:style w:type="character" w:customStyle="1" w:styleId="WW8Num4z8">
    <w:name w:val="WW8Num4z8"/>
    <w:rsid w:val="00D468E4"/>
  </w:style>
  <w:style w:type="character" w:customStyle="1" w:styleId="WW8Num11z1">
    <w:name w:val="WW8Num11z1"/>
    <w:rsid w:val="00D468E4"/>
  </w:style>
  <w:style w:type="character" w:customStyle="1" w:styleId="WW8Num11z2">
    <w:name w:val="WW8Num11z2"/>
    <w:rsid w:val="00D468E4"/>
  </w:style>
  <w:style w:type="character" w:customStyle="1" w:styleId="WW8Num11z3">
    <w:name w:val="WW8Num11z3"/>
    <w:rsid w:val="00D468E4"/>
  </w:style>
  <w:style w:type="character" w:customStyle="1" w:styleId="WW8Num11z4">
    <w:name w:val="WW8Num11z4"/>
    <w:rsid w:val="00D468E4"/>
  </w:style>
  <w:style w:type="character" w:customStyle="1" w:styleId="WW8Num11z5">
    <w:name w:val="WW8Num11z5"/>
    <w:rsid w:val="00D468E4"/>
  </w:style>
  <w:style w:type="character" w:customStyle="1" w:styleId="WW8Num11z6">
    <w:name w:val="WW8Num11z6"/>
    <w:rsid w:val="00D468E4"/>
  </w:style>
  <w:style w:type="character" w:customStyle="1" w:styleId="WW8Num11z7">
    <w:name w:val="WW8Num11z7"/>
    <w:rsid w:val="00D468E4"/>
  </w:style>
  <w:style w:type="character" w:customStyle="1" w:styleId="WW8Num11z8">
    <w:name w:val="WW8Num11z8"/>
    <w:rsid w:val="00D468E4"/>
  </w:style>
  <w:style w:type="character" w:customStyle="1" w:styleId="WW8Num14z1">
    <w:name w:val="WW8Num14z1"/>
    <w:rsid w:val="00D468E4"/>
    <w:rPr>
      <w:rFonts w:ascii="Courier New" w:hAnsi="Courier New" w:cs="Courier New" w:hint="default"/>
    </w:rPr>
  </w:style>
  <w:style w:type="character" w:customStyle="1" w:styleId="WW8Num14z2">
    <w:name w:val="WW8Num14z2"/>
    <w:rsid w:val="00D468E4"/>
    <w:rPr>
      <w:rFonts w:ascii="Wingdings" w:hAnsi="Wingdings" w:cs="Wingdings" w:hint="default"/>
    </w:rPr>
  </w:style>
  <w:style w:type="character" w:customStyle="1" w:styleId="WW8Num14z3">
    <w:name w:val="WW8Num14z3"/>
    <w:rsid w:val="00D468E4"/>
    <w:rPr>
      <w:rFonts w:ascii="Symbol" w:hAnsi="Symbol" w:cs="Symbol" w:hint="default"/>
    </w:rPr>
  </w:style>
  <w:style w:type="character" w:customStyle="1" w:styleId="WW8Num20z1">
    <w:name w:val="WW8Num20z1"/>
    <w:rsid w:val="00D468E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468E4"/>
    <w:rPr>
      <w:rFonts w:ascii="Wingdings" w:hAnsi="Wingdings" w:cs="Wingdings" w:hint="default"/>
      <w:sz w:val="20"/>
    </w:rPr>
  </w:style>
  <w:style w:type="character" w:customStyle="1" w:styleId="WW8Num24z1">
    <w:name w:val="WW8Num24z1"/>
    <w:rsid w:val="00D468E4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4z2">
    <w:name w:val="WW8Num24z2"/>
    <w:rsid w:val="00D468E4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</w:rPr>
  </w:style>
  <w:style w:type="character" w:customStyle="1" w:styleId="WW8Num24z4">
    <w:name w:val="WW8Num24z4"/>
    <w:rsid w:val="00D468E4"/>
    <w:rPr>
      <w:rFonts w:ascii="Symbol" w:hAnsi="Symbol" w:cs="Symbol" w:hint="default"/>
    </w:rPr>
  </w:style>
  <w:style w:type="character" w:customStyle="1" w:styleId="WW8Num24z5">
    <w:name w:val="WW8Num24z5"/>
    <w:rsid w:val="00D468E4"/>
    <w:rPr>
      <w:rFonts w:cs="Times New Roman" w:hint="default"/>
    </w:rPr>
  </w:style>
  <w:style w:type="character" w:customStyle="1" w:styleId="WW8Num25z1">
    <w:name w:val="WW8Num25z1"/>
    <w:rsid w:val="00D468E4"/>
    <w:rPr>
      <w:rFonts w:hint="default"/>
    </w:rPr>
  </w:style>
  <w:style w:type="character" w:customStyle="1" w:styleId="WW8Num26z1">
    <w:name w:val="WW8Num26z1"/>
    <w:rsid w:val="00D468E4"/>
    <w:rPr>
      <w:rFonts w:cs="Times New Roman" w:hint="default"/>
    </w:rPr>
  </w:style>
  <w:style w:type="character" w:customStyle="1" w:styleId="WW8Num26z2">
    <w:name w:val="WW8Num26z2"/>
    <w:rsid w:val="00D468E4"/>
    <w:rPr>
      <w:rFonts w:cs="Times New Roman"/>
    </w:rPr>
  </w:style>
  <w:style w:type="character" w:customStyle="1" w:styleId="WW8Num27z2">
    <w:name w:val="WW8Num27z2"/>
    <w:rsid w:val="00D468E4"/>
  </w:style>
  <w:style w:type="character" w:customStyle="1" w:styleId="WW8Num27z3">
    <w:name w:val="WW8Num27z3"/>
    <w:rsid w:val="00D468E4"/>
  </w:style>
  <w:style w:type="character" w:customStyle="1" w:styleId="WW8Num27z4">
    <w:name w:val="WW8Num27z4"/>
    <w:rsid w:val="00D468E4"/>
  </w:style>
  <w:style w:type="character" w:customStyle="1" w:styleId="WW8Num27z5">
    <w:name w:val="WW8Num27z5"/>
    <w:rsid w:val="00D468E4"/>
  </w:style>
  <w:style w:type="character" w:customStyle="1" w:styleId="WW8Num27z6">
    <w:name w:val="WW8Num27z6"/>
    <w:rsid w:val="00D468E4"/>
  </w:style>
  <w:style w:type="character" w:customStyle="1" w:styleId="WW8Num27z7">
    <w:name w:val="WW8Num27z7"/>
    <w:rsid w:val="00D468E4"/>
  </w:style>
  <w:style w:type="character" w:customStyle="1" w:styleId="WW8Num27z8">
    <w:name w:val="WW8Num27z8"/>
    <w:rsid w:val="00D468E4"/>
  </w:style>
  <w:style w:type="character" w:customStyle="1" w:styleId="WW8Num30z2">
    <w:name w:val="WW8Num30z2"/>
    <w:rsid w:val="00D468E4"/>
    <w:rPr>
      <w:rFonts w:cs="Times New Roman"/>
    </w:rPr>
  </w:style>
  <w:style w:type="character" w:customStyle="1" w:styleId="WW8Num33z2">
    <w:name w:val="WW8Num33z2"/>
    <w:rsid w:val="00D468E4"/>
    <w:rPr>
      <w:rFonts w:cs="Times New Roman"/>
    </w:rPr>
  </w:style>
  <w:style w:type="character" w:customStyle="1" w:styleId="WW8Num34z1">
    <w:name w:val="WW8Num34z1"/>
    <w:rsid w:val="00D468E4"/>
    <w:rPr>
      <w:rFonts w:cs="Times New Roman"/>
    </w:rPr>
  </w:style>
  <w:style w:type="character" w:customStyle="1" w:styleId="WW8Num35z1">
    <w:name w:val="WW8Num35z1"/>
    <w:rsid w:val="00D468E4"/>
    <w:rPr>
      <w:rFonts w:ascii="Symbol" w:hAnsi="Symbol" w:cs="Symbol" w:hint="default"/>
    </w:rPr>
  </w:style>
  <w:style w:type="character" w:customStyle="1" w:styleId="WW8Num39z1">
    <w:name w:val="WW8Num39z1"/>
    <w:rsid w:val="00D468E4"/>
    <w:rPr>
      <w:rFonts w:cs="Times New Roman"/>
    </w:rPr>
  </w:style>
  <w:style w:type="character" w:customStyle="1" w:styleId="WW8Num40z1">
    <w:name w:val="WW8Num40z1"/>
    <w:rsid w:val="00D468E4"/>
    <w:rPr>
      <w:rFonts w:ascii="Courier New" w:hAnsi="Courier New" w:cs="Courier New" w:hint="default"/>
    </w:rPr>
  </w:style>
  <w:style w:type="character" w:customStyle="1" w:styleId="WW8Num40z2">
    <w:name w:val="WW8Num40z2"/>
    <w:rsid w:val="00D468E4"/>
    <w:rPr>
      <w:rFonts w:ascii="Wingdings" w:hAnsi="Wingdings" w:cs="Wingdings" w:hint="default"/>
    </w:rPr>
  </w:style>
  <w:style w:type="character" w:customStyle="1" w:styleId="WW8Num40z3">
    <w:name w:val="WW8Num40z3"/>
    <w:rsid w:val="00D468E4"/>
    <w:rPr>
      <w:rFonts w:ascii="Symbol" w:hAnsi="Symbol" w:cs="Symbol" w:hint="default"/>
    </w:rPr>
  </w:style>
  <w:style w:type="character" w:customStyle="1" w:styleId="WW8Num45z2">
    <w:name w:val="WW8Num45z2"/>
    <w:rsid w:val="00D468E4"/>
    <w:rPr>
      <w:rFonts w:cs="Times New Roman"/>
    </w:rPr>
  </w:style>
  <w:style w:type="character" w:customStyle="1" w:styleId="WW8Num48z1">
    <w:name w:val="WW8Num48z1"/>
    <w:rsid w:val="00D468E4"/>
    <w:rPr>
      <w:rFonts w:cs="Times New Roman"/>
    </w:rPr>
  </w:style>
  <w:style w:type="character" w:customStyle="1" w:styleId="WW8Num51z2">
    <w:name w:val="WW8Num51z2"/>
    <w:rsid w:val="00D468E4"/>
  </w:style>
  <w:style w:type="character" w:customStyle="1" w:styleId="WW8Num51z3">
    <w:name w:val="WW8Num51z3"/>
    <w:rsid w:val="00D468E4"/>
  </w:style>
  <w:style w:type="character" w:customStyle="1" w:styleId="WW8Num51z4">
    <w:name w:val="WW8Num51z4"/>
    <w:rsid w:val="00D468E4"/>
  </w:style>
  <w:style w:type="character" w:customStyle="1" w:styleId="WW8Num51z5">
    <w:name w:val="WW8Num51z5"/>
    <w:rsid w:val="00D468E4"/>
  </w:style>
  <w:style w:type="character" w:customStyle="1" w:styleId="WW8Num51z6">
    <w:name w:val="WW8Num51z6"/>
    <w:rsid w:val="00D468E4"/>
  </w:style>
  <w:style w:type="character" w:customStyle="1" w:styleId="WW8Num51z7">
    <w:name w:val="WW8Num51z7"/>
    <w:rsid w:val="00D468E4"/>
  </w:style>
  <w:style w:type="character" w:customStyle="1" w:styleId="WW8Num51z8">
    <w:name w:val="WW8Num51z8"/>
    <w:rsid w:val="00D468E4"/>
  </w:style>
  <w:style w:type="character" w:customStyle="1" w:styleId="WW8Num55z1">
    <w:name w:val="WW8Num55z1"/>
    <w:rsid w:val="00D468E4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5z2">
    <w:name w:val="WW8Num55z2"/>
    <w:rsid w:val="00D468E4"/>
    <w:rPr>
      <w:rFonts w:hint="default"/>
      <w:color w:val="auto"/>
    </w:rPr>
  </w:style>
  <w:style w:type="character" w:customStyle="1" w:styleId="WW8Num55z3">
    <w:name w:val="WW8Num55z3"/>
    <w:rsid w:val="00D468E4"/>
  </w:style>
  <w:style w:type="character" w:customStyle="1" w:styleId="WW8Num55z4">
    <w:name w:val="WW8Num55z4"/>
    <w:rsid w:val="00D468E4"/>
    <w:rPr>
      <w:rFonts w:cs="Times New Roman"/>
    </w:rPr>
  </w:style>
  <w:style w:type="character" w:customStyle="1" w:styleId="WW8Num56z0">
    <w:name w:val="WW8Num56z0"/>
    <w:rsid w:val="00D468E4"/>
    <w:rPr>
      <w:rFonts w:cs="Times New Roman" w:hint="default"/>
    </w:rPr>
  </w:style>
  <w:style w:type="character" w:customStyle="1" w:styleId="WW8Num57z0">
    <w:name w:val="WW8Num57z0"/>
    <w:rsid w:val="00D468E4"/>
    <w:rPr>
      <w:rFonts w:ascii="Times New Roman" w:hAnsi="Times New Roman" w:cs="Times New Roman" w:hint="default"/>
      <w:sz w:val="22"/>
    </w:rPr>
  </w:style>
  <w:style w:type="character" w:customStyle="1" w:styleId="WW8Num57z1">
    <w:name w:val="WW8Num57z1"/>
    <w:rsid w:val="00D468E4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57z4">
    <w:name w:val="WW8Num57z4"/>
    <w:rsid w:val="00D468E4"/>
    <w:rPr>
      <w:rFonts w:ascii="Symbol" w:hAnsi="Symbol" w:cs="Symbol" w:hint="default"/>
    </w:rPr>
  </w:style>
  <w:style w:type="character" w:customStyle="1" w:styleId="WW8Num57z5">
    <w:name w:val="WW8Num57z5"/>
    <w:rsid w:val="00D468E4"/>
    <w:rPr>
      <w:rFonts w:hint="default"/>
    </w:rPr>
  </w:style>
  <w:style w:type="character" w:customStyle="1" w:styleId="WW8Num58z0">
    <w:name w:val="WW8Num58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59z0">
    <w:name w:val="WW8Num59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60z0">
    <w:name w:val="WW8Num60z0"/>
    <w:rsid w:val="00D468E4"/>
    <w:rPr>
      <w:rFonts w:cs="Times New Roman"/>
    </w:rPr>
  </w:style>
  <w:style w:type="character" w:customStyle="1" w:styleId="WW8Num61z0">
    <w:name w:val="WW8Num61z0"/>
    <w:rsid w:val="00D468E4"/>
    <w:rPr>
      <w:rFonts w:cs="Times New Roman" w:hint="default"/>
      <w:b/>
      <w:strike w:val="0"/>
      <w:dstrike w:val="0"/>
      <w:sz w:val="24"/>
      <w:szCs w:val="24"/>
      <w:shd w:val="clear" w:color="auto" w:fill="FFFF00"/>
    </w:rPr>
  </w:style>
  <w:style w:type="character" w:customStyle="1" w:styleId="WW8Num61z1">
    <w:name w:val="WW8Num61z1"/>
    <w:rsid w:val="00D468E4"/>
    <w:rPr>
      <w:rFonts w:cs="Times New Roman" w:hint="default"/>
      <w:b/>
    </w:rPr>
  </w:style>
  <w:style w:type="character" w:customStyle="1" w:styleId="WW8Num62z0">
    <w:name w:val="WW8Num62z0"/>
    <w:rsid w:val="00D468E4"/>
    <w:rPr>
      <w:rFonts w:ascii="Trebuchet MS" w:hAnsi="Trebuchet MS" w:cs="Trebuchet MS" w:hint="default"/>
      <w:sz w:val="22"/>
      <w:szCs w:val="22"/>
    </w:rPr>
  </w:style>
  <w:style w:type="character" w:customStyle="1" w:styleId="WW8Num62z1">
    <w:name w:val="WW8Num62z1"/>
    <w:rsid w:val="00D468E4"/>
  </w:style>
  <w:style w:type="character" w:customStyle="1" w:styleId="WW8Num62z2">
    <w:name w:val="WW8Num62z2"/>
    <w:rsid w:val="00D468E4"/>
  </w:style>
  <w:style w:type="character" w:customStyle="1" w:styleId="WW8Num62z3">
    <w:name w:val="WW8Num62z3"/>
    <w:rsid w:val="00D468E4"/>
  </w:style>
  <w:style w:type="character" w:customStyle="1" w:styleId="WW8Num62z4">
    <w:name w:val="WW8Num62z4"/>
    <w:rsid w:val="00D468E4"/>
  </w:style>
  <w:style w:type="character" w:customStyle="1" w:styleId="WW8Num62z5">
    <w:name w:val="WW8Num62z5"/>
    <w:rsid w:val="00D468E4"/>
  </w:style>
  <w:style w:type="character" w:customStyle="1" w:styleId="WW8Num62z6">
    <w:name w:val="WW8Num62z6"/>
    <w:rsid w:val="00D468E4"/>
  </w:style>
  <w:style w:type="character" w:customStyle="1" w:styleId="WW8Num62z7">
    <w:name w:val="WW8Num62z7"/>
    <w:rsid w:val="00D468E4"/>
  </w:style>
  <w:style w:type="character" w:customStyle="1" w:styleId="WW8Num62z8">
    <w:name w:val="WW8Num62z8"/>
    <w:rsid w:val="00D468E4"/>
  </w:style>
  <w:style w:type="character" w:customStyle="1" w:styleId="Domylnaczcionkaakapitu1">
    <w:name w:val="Domyślna czcionka akapitu1"/>
    <w:rsid w:val="00D468E4"/>
  </w:style>
  <w:style w:type="character" w:customStyle="1" w:styleId="ZnakZnak15">
    <w:name w:val="Znak Znak15"/>
    <w:rsid w:val="00D468E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14">
    <w:name w:val="Znak Znak14"/>
    <w:rsid w:val="00D46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3">
    <w:name w:val="Znak Znak13"/>
    <w:rsid w:val="00D46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12">
    <w:name w:val="Znak Znak12"/>
    <w:rsid w:val="00D46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1">
    <w:name w:val="Znak Znak11"/>
    <w:rsid w:val="00D46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0">
    <w:name w:val="Znak Znak10"/>
    <w:rsid w:val="00D468E4"/>
    <w:rPr>
      <w:rFonts w:ascii="Calibri" w:eastAsia="Times New Roman" w:hAnsi="Calibri" w:cs="Times New Roman"/>
      <w:b/>
      <w:bCs/>
    </w:rPr>
  </w:style>
  <w:style w:type="character" w:customStyle="1" w:styleId="ZnakZnak9">
    <w:name w:val="Znak Znak9"/>
    <w:rsid w:val="00D468E4"/>
    <w:rPr>
      <w:rFonts w:ascii="Calibri" w:eastAsia="Times New Roman" w:hAnsi="Calibri" w:cs="Times New Roman"/>
      <w:sz w:val="24"/>
      <w:szCs w:val="24"/>
    </w:rPr>
  </w:style>
  <w:style w:type="character" w:customStyle="1" w:styleId="ZnakZnak8">
    <w:name w:val="Znak Znak8"/>
    <w:rsid w:val="00D468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7">
    <w:name w:val="Znak Znak7"/>
    <w:rsid w:val="00D468E4"/>
    <w:rPr>
      <w:rFonts w:ascii="Cambria" w:eastAsia="Times New Roman" w:hAnsi="Cambria" w:cs="Times New Roman"/>
    </w:rPr>
  </w:style>
  <w:style w:type="character" w:customStyle="1" w:styleId="ZnakZnak6">
    <w:name w:val="Znak Znak6"/>
    <w:rsid w:val="00D468E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5">
    <w:name w:val="Znak Znak5"/>
    <w:rsid w:val="00D468E4"/>
    <w:rPr>
      <w:sz w:val="20"/>
      <w:szCs w:val="20"/>
    </w:rPr>
  </w:style>
  <w:style w:type="character" w:customStyle="1" w:styleId="ZnakZnak4">
    <w:name w:val="Znak Znak4"/>
    <w:rsid w:val="00D468E4"/>
    <w:rPr>
      <w:sz w:val="20"/>
      <w:szCs w:val="20"/>
    </w:rPr>
  </w:style>
  <w:style w:type="character" w:customStyle="1" w:styleId="TekstprzypisuZnakZnak">
    <w:name w:val="Tekst przypisu Znak Znak"/>
    <w:rsid w:val="00D468E4"/>
    <w:rPr>
      <w:sz w:val="20"/>
      <w:szCs w:val="20"/>
    </w:rPr>
  </w:style>
  <w:style w:type="character" w:customStyle="1" w:styleId="ZnakZnak3">
    <w:name w:val="Znak Znak3"/>
    <w:rsid w:val="00D468E4"/>
    <w:rPr>
      <w:sz w:val="20"/>
      <w:szCs w:val="20"/>
    </w:rPr>
  </w:style>
  <w:style w:type="character" w:customStyle="1" w:styleId="NagwekstronyZnakZnak">
    <w:name w:val="Nagłówek strony Znak Znak"/>
    <w:rsid w:val="00D468E4"/>
    <w:rPr>
      <w:sz w:val="20"/>
      <w:szCs w:val="20"/>
    </w:rPr>
  </w:style>
  <w:style w:type="character" w:styleId="UyteHipercze">
    <w:name w:val="FollowedHyperlink"/>
    <w:rsid w:val="00D468E4"/>
    <w:rPr>
      <w:color w:val="800080"/>
      <w:u w:val="single"/>
    </w:rPr>
  </w:style>
  <w:style w:type="character" w:customStyle="1" w:styleId="ZnakZnak2">
    <w:name w:val="Znak Znak2"/>
    <w:rsid w:val="00D468E4"/>
    <w:rPr>
      <w:sz w:val="16"/>
      <w:szCs w:val="16"/>
    </w:rPr>
  </w:style>
  <w:style w:type="character" w:customStyle="1" w:styleId="ZnakZnak1">
    <w:name w:val="Znak Znak1"/>
    <w:rsid w:val="00D468E4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D468E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D468E4"/>
    <w:rPr>
      <w:sz w:val="16"/>
      <w:szCs w:val="16"/>
    </w:rPr>
  </w:style>
  <w:style w:type="character" w:customStyle="1" w:styleId="object">
    <w:name w:val="object"/>
    <w:rsid w:val="00D468E4"/>
  </w:style>
  <w:style w:type="character" w:customStyle="1" w:styleId="Domylnaczcionkaakapitu6">
    <w:name w:val="Domyślna czcionka akapitu6"/>
    <w:rsid w:val="00D468E4"/>
  </w:style>
  <w:style w:type="character" w:customStyle="1" w:styleId="Symbolewypunktowania">
    <w:name w:val="Symbole wypunktowania"/>
    <w:rsid w:val="00D468E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468E4"/>
  </w:style>
  <w:style w:type="paragraph" w:customStyle="1" w:styleId="Nagwek10">
    <w:name w:val="Nagłówek1"/>
    <w:basedOn w:val="Normalny"/>
    <w:next w:val="Tekstpodstawowy"/>
    <w:rsid w:val="00D468E4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468E4"/>
    <w:pPr>
      <w:widowControl w:val="0"/>
      <w:suppressAutoHyphens/>
      <w:spacing w:line="240" w:lineRule="auto"/>
    </w:pPr>
    <w:rPr>
      <w:rFonts w:cs="Mangal"/>
      <w:b w:val="0"/>
      <w:sz w:val="20"/>
      <w:lang w:eastAsia="ar-SA"/>
    </w:rPr>
  </w:style>
  <w:style w:type="paragraph" w:customStyle="1" w:styleId="Podpis1">
    <w:name w:val="Podpis1"/>
    <w:basedOn w:val="Normalny"/>
    <w:rsid w:val="00D468E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68E4"/>
    <w:pPr>
      <w:widowControl w:val="0"/>
      <w:suppressLineNumbers/>
      <w:suppressAutoHyphens/>
    </w:pPr>
    <w:rPr>
      <w:rFonts w:cs="Mangal"/>
      <w:lang w:eastAsia="ar-SA"/>
    </w:rPr>
  </w:style>
  <w:style w:type="paragraph" w:styleId="Tytu">
    <w:name w:val="Title"/>
    <w:basedOn w:val="Normalny"/>
    <w:next w:val="Podtytu"/>
    <w:link w:val="TytuZnak"/>
    <w:qFormat/>
    <w:rsid w:val="00D468E4"/>
    <w:pPr>
      <w:widowControl w:val="0"/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link w:val="Tytu"/>
    <w:rsid w:val="00D468E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468E4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D468E4"/>
    <w:rPr>
      <w:rFonts w:ascii="Arial" w:eastAsia="Microsoft YaHei" w:hAnsi="Arial" w:cs="Mangal"/>
      <w:i/>
      <w:iCs/>
      <w:sz w:val="28"/>
      <w:szCs w:val="28"/>
      <w:lang w:val="pl-PL" w:eastAsia="ar-SA"/>
    </w:rPr>
  </w:style>
  <w:style w:type="paragraph" w:customStyle="1" w:styleId="Tekstpodstawowy22">
    <w:name w:val="Tekst podstawowy 22"/>
    <w:basedOn w:val="Normalny"/>
    <w:rsid w:val="00D468E4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BodyText21">
    <w:name w:val="Body Text 21"/>
    <w:basedOn w:val="Normalny"/>
    <w:rsid w:val="00D468E4"/>
    <w:pPr>
      <w:widowControl w:val="0"/>
      <w:suppressAutoHyphens/>
      <w:ind w:firstLine="6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ust">
    <w:name w:val="ust"/>
    <w:rsid w:val="00D468E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468E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468E4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D468E4"/>
    <w:pPr>
      <w:widowControl w:val="0"/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"/>
    <w:rsid w:val="00D468E4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andardowyStandardowy1">
    <w:name w:val="Standardowy.Standardowy1"/>
    <w:rsid w:val="00D468E4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Mapadokumentu">
    <w:name w:val="Document Map"/>
    <w:basedOn w:val="Normalny"/>
    <w:rsid w:val="00D468E4"/>
    <w:pPr>
      <w:widowControl w:val="0"/>
      <w:shd w:val="clear" w:color="auto" w:fill="000080"/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468E4"/>
    <w:pPr>
      <w:suppressAutoHyphens/>
      <w:overflowPunct w:val="0"/>
      <w:autoSpaceDE w:val="0"/>
      <w:jc w:val="both"/>
      <w:textAlignment w:val="baseline"/>
    </w:pPr>
    <w:rPr>
      <w:b/>
      <w:sz w:val="24"/>
      <w:lang w:eastAsia="ar-SA"/>
    </w:rPr>
  </w:style>
  <w:style w:type="paragraph" w:customStyle="1" w:styleId="Tekstpodstawowy210">
    <w:name w:val="Tekst podstawowy 21"/>
    <w:basedOn w:val="Normalny"/>
    <w:rsid w:val="00D468E4"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customStyle="1" w:styleId="Tekstkomentarza1">
    <w:name w:val="Tekst komentarza1"/>
    <w:basedOn w:val="Normalny"/>
    <w:rsid w:val="00D468E4"/>
    <w:pPr>
      <w:widowControl w:val="0"/>
      <w:suppressAutoHyphens/>
    </w:pPr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468E4"/>
    <w:rPr>
      <w:b/>
      <w:bCs/>
    </w:rPr>
  </w:style>
  <w:style w:type="character" w:customStyle="1" w:styleId="TematkomentarzaZnak">
    <w:name w:val="Temat komentarza Znak"/>
    <w:link w:val="Tematkomentarza"/>
    <w:rsid w:val="00D468E4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Tekstpodstawowywcity21">
    <w:name w:val="Tekst podstawowy wcięty 21"/>
    <w:basedOn w:val="Normalny"/>
    <w:rsid w:val="00D468E4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1">
    <w:name w:val="Lista numerowana1"/>
    <w:basedOn w:val="Normalny"/>
    <w:rsid w:val="00D468E4"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Listanumerowana21">
    <w:name w:val="Lista numerowana 21"/>
    <w:basedOn w:val="Normalny"/>
    <w:rsid w:val="00D468E4"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Styl">
    <w:name w:val="Styl"/>
    <w:rsid w:val="00D468E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D468E4"/>
    <w:pPr>
      <w:widowControl w:val="0"/>
      <w:suppressAutoHyphens/>
      <w:ind w:left="708"/>
    </w:pPr>
    <w:rPr>
      <w:lang w:eastAsia="ar-SA"/>
    </w:rPr>
  </w:style>
  <w:style w:type="paragraph" w:customStyle="1" w:styleId="Akapitzlist1">
    <w:name w:val="Akapit z listą1"/>
    <w:basedOn w:val="Normalny"/>
    <w:rsid w:val="00D468E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D468E4"/>
    <w:pPr>
      <w:widowControl w:val="0"/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D468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8E4"/>
    <w:pPr>
      <w:widowControl w:val="0"/>
      <w:suppressAutoHyphens/>
      <w:spacing w:line="240" w:lineRule="auto"/>
    </w:pPr>
    <w:rPr>
      <w:b w:val="0"/>
      <w:sz w:val="20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D468E4"/>
    <w:rPr>
      <w:rFonts w:ascii="Times New Roman" w:eastAsia="Times New Roman" w:hAnsi="Times New Roman"/>
      <w:lang w:eastAsia="ar-SA"/>
    </w:rPr>
  </w:style>
  <w:style w:type="paragraph" w:customStyle="1" w:styleId="redniasiatka21">
    <w:name w:val="Średnia siatka 21"/>
    <w:link w:val="redniasiatka2Znak"/>
    <w:qFormat/>
    <w:rsid w:val="00D468E4"/>
    <w:rPr>
      <w:rFonts w:ascii="PMingLiU" w:eastAsia="MS Mincho" w:hAnsi="PMingLiU"/>
      <w:sz w:val="22"/>
      <w:szCs w:val="22"/>
    </w:rPr>
  </w:style>
  <w:style w:type="character" w:customStyle="1" w:styleId="redniasiatka2Znak">
    <w:name w:val="Średnia siatka 2 Znak"/>
    <w:link w:val="redniasiatka21"/>
    <w:rsid w:val="00D468E4"/>
    <w:rPr>
      <w:rFonts w:ascii="PMingLiU" w:eastAsia="MS Mincho" w:hAnsi="PMingLiU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FC7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etingMinutesHeading">
    <w:name w:val="Meeting Minutes Heading"/>
    <w:basedOn w:val="Normalny"/>
    <w:rsid w:val="00E639C1"/>
    <w:pPr>
      <w:keepNext/>
      <w:keepLines/>
      <w:spacing w:before="40" w:after="280"/>
    </w:pPr>
    <w:rPr>
      <w:rFonts w:ascii="Segoe Condensed" w:eastAsia="Calibri" w:hAnsi="Segoe Condensed"/>
      <w:color w:val="B8CCE4"/>
      <w:spacing w:val="8"/>
      <w:sz w:val="9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26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9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7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8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etropoliagdan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9CB03-E772-4343-B52A-E7F008C3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nr 2 /PO IiŚ/ 9</vt:lpstr>
    </vt:vector>
  </TitlesOfParts>
  <Company>NFOŚiGW</Company>
  <LinksUpToDate>false</LinksUpToDate>
  <CharactersWithSpaces>458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mailto:biuro@metropoliagdansk.pl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nr 2 /PO IiŚ/ 9</dc:title>
  <dc:subject/>
  <dc:creator>aswiders</dc:creator>
  <cp:keywords/>
  <cp:lastModifiedBy>gom</cp:lastModifiedBy>
  <cp:revision>5</cp:revision>
  <cp:lastPrinted>2014-10-13T12:40:00Z</cp:lastPrinted>
  <dcterms:created xsi:type="dcterms:W3CDTF">2015-05-22T07:25:00Z</dcterms:created>
  <dcterms:modified xsi:type="dcterms:W3CDTF">2015-05-27T06:45:00Z</dcterms:modified>
</cp:coreProperties>
</file>